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6256" w14:textId="77777777" w:rsidR="00F47FEE" w:rsidRPr="00467BB7" w:rsidRDefault="00F47FEE">
      <w:pPr>
        <w:rPr>
          <w:rFonts w:ascii="Times New Roman" w:hAnsi="Times New Roman" w:cs="Times New Roman"/>
          <w:lang w:val="en-US"/>
        </w:rPr>
      </w:pPr>
    </w:p>
    <w:p w14:paraId="77944A1E" w14:textId="77777777" w:rsidR="00F47FEE" w:rsidRDefault="00F47FEE"/>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127B65" w:rsidRPr="00C12C4A" w14:paraId="339495F2"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EEC48AD" w14:textId="77777777" w:rsidR="00127B65" w:rsidRPr="00507FF3" w:rsidRDefault="00127B65"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9ACDE5B" w14:textId="77777777" w:rsidR="00127B65" w:rsidRPr="00507FF3" w:rsidRDefault="00127B65"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7DB03CE" w14:textId="77777777" w:rsidR="00127B65" w:rsidRDefault="00127B65" w:rsidP="00FA5E7E">
            <w:pPr>
              <w:widowControl/>
              <w:jc w:val="center"/>
              <w:rPr>
                <w:rFonts w:ascii="Times New Roman" w:eastAsia="Times New Roman" w:hAnsi="Times New Roman" w:cs="Times New Roman"/>
                <w:color w:val="auto"/>
              </w:rPr>
            </w:pPr>
            <w:r w:rsidRPr="00C12C4A">
              <w:rPr>
                <w:rFonts w:ascii="Times New Roman" w:eastAsia="Times New Roman" w:hAnsi="Times New Roman" w:cs="Times New Roman"/>
                <w:color w:val="auto"/>
              </w:rPr>
              <w:t>УТВЕРЖД</w:t>
            </w:r>
            <w:r w:rsidR="00FA5E7E">
              <w:rPr>
                <w:rFonts w:ascii="Times New Roman" w:eastAsia="Times New Roman" w:hAnsi="Times New Roman" w:cs="Times New Roman"/>
                <w:color w:val="auto"/>
              </w:rPr>
              <w:t>ЕНО</w:t>
            </w:r>
          </w:p>
          <w:p w14:paraId="482DB8E6" w14:textId="40E7E826" w:rsidR="009C58B1" w:rsidRPr="00C12C4A" w:rsidRDefault="00FA5E7E" w:rsidP="009C58B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в электронном виде </w:t>
            </w:r>
          </w:p>
          <w:p w14:paraId="1D1B18D6" w14:textId="67C4AD1D" w:rsidR="00FA5E7E" w:rsidRPr="00C12C4A" w:rsidRDefault="00FA5E7E" w:rsidP="00FA5E7E">
            <w:pPr>
              <w:widowControl/>
              <w:jc w:val="center"/>
              <w:rPr>
                <w:rFonts w:ascii="Times New Roman" w:eastAsia="Times New Roman" w:hAnsi="Times New Roman" w:cs="Times New Roman"/>
                <w:color w:val="auto"/>
              </w:rPr>
            </w:pPr>
          </w:p>
        </w:tc>
      </w:tr>
      <w:tr w:rsidR="004C3898" w:rsidRPr="00C12C4A" w14:paraId="51AB410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6493456" w14:textId="77777777" w:rsidR="004C3898" w:rsidRPr="00C12C4A"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169B5C3" w14:textId="77777777" w:rsidR="004C3898" w:rsidRPr="00C12C4A" w:rsidRDefault="004C3898" w:rsidP="001C6E68">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F6ED09B" w14:textId="77777777" w:rsidR="004C3898" w:rsidRPr="00C12C4A" w:rsidRDefault="004C3898" w:rsidP="002811D8">
            <w:pPr>
              <w:jc w:val="center"/>
              <w:rPr>
                <w:rFonts w:ascii="Times New Roman" w:hAnsi="Times New Roman" w:cs="Times New Roman"/>
                <w:color w:val="auto"/>
              </w:rPr>
            </w:pPr>
          </w:p>
          <w:p w14:paraId="0945B130" w14:textId="77777777" w:rsidR="004C3898" w:rsidRPr="00C12C4A" w:rsidRDefault="004C3898" w:rsidP="002811D8">
            <w:pPr>
              <w:jc w:val="center"/>
              <w:rPr>
                <w:rFonts w:ascii="Times New Roman" w:hAnsi="Times New Roman" w:cs="Times New Roman"/>
                <w:color w:val="auto"/>
              </w:rPr>
            </w:pPr>
          </w:p>
        </w:tc>
      </w:tr>
      <w:tr w:rsidR="004C3898" w:rsidRPr="00C12C4A" w14:paraId="0B572547"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1EB558F" w14:textId="77777777" w:rsidR="004C3898" w:rsidRPr="00C12C4A"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C3E0D84" w14:textId="77777777" w:rsidR="004C3898" w:rsidRPr="00C12C4A" w:rsidRDefault="004C3898"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3994E21" w14:textId="77777777" w:rsidR="004C3898" w:rsidRPr="00C12C4A" w:rsidRDefault="004C3898" w:rsidP="005A087F">
            <w:pPr>
              <w:jc w:val="center"/>
              <w:rPr>
                <w:rFonts w:ascii="Times New Roman" w:hAnsi="Times New Roman" w:cs="Times New Roman"/>
                <w:color w:val="auto"/>
              </w:rPr>
            </w:pPr>
          </w:p>
        </w:tc>
      </w:tr>
    </w:tbl>
    <w:p w14:paraId="293DCDBD" w14:textId="77777777" w:rsidR="00170943" w:rsidRPr="00C12C4A" w:rsidRDefault="00170943" w:rsidP="006934A9">
      <w:pPr>
        <w:rPr>
          <w:rFonts w:ascii="Times New Roman" w:hAnsi="Times New Roman" w:cs="Times New Roman"/>
          <w:color w:val="auto"/>
        </w:rPr>
      </w:pPr>
    </w:p>
    <w:p w14:paraId="430AA74C" w14:textId="77777777" w:rsidR="00B960E1" w:rsidRPr="00C12C4A" w:rsidRDefault="00B960E1" w:rsidP="003E7102">
      <w:pPr>
        <w:rPr>
          <w:rFonts w:ascii="Times New Roman" w:eastAsia="Times New Roman" w:hAnsi="Times New Roman" w:cs="Times New Roman"/>
          <w:bCs/>
          <w:color w:val="auto"/>
        </w:rPr>
      </w:pPr>
    </w:p>
    <w:p w14:paraId="0AC0EE12" w14:textId="77777777" w:rsidR="00B960E1" w:rsidRPr="00C12C4A" w:rsidRDefault="00B960E1" w:rsidP="003E7102">
      <w:pPr>
        <w:rPr>
          <w:rFonts w:ascii="Times New Roman" w:eastAsia="Times New Roman" w:hAnsi="Times New Roman" w:cs="Times New Roman"/>
          <w:bCs/>
          <w:color w:val="auto"/>
        </w:rPr>
      </w:pPr>
    </w:p>
    <w:p w14:paraId="2679EBC0" w14:textId="77777777" w:rsidR="00B960E1" w:rsidRPr="00C12C4A" w:rsidRDefault="00B960E1" w:rsidP="003E7102">
      <w:pPr>
        <w:rPr>
          <w:rFonts w:ascii="Times New Roman" w:eastAsia="Times New Roman" w:hAnsi="Times New Roman" w:cs="Times New Roman"/>
          <w:bCs/>
          <w:color w:val="auto"/>
        </w:rPr>
      </w:pPr>
    </w:p>
    <w:p w14:paraId="3EE4CDFD" w14:textId="77777777" w:rsidR="00441AA8" w:rsidRPr="00C12C4A" w:rsidRDefault="00441AA8" w:rsidP="00441AA8">
      <w:pPr>
        <w:pStyle w:val="Heading10"/>
        <w:keepNext/>
        <w:keepLines/>
        <w:shd w:val="clear" w:color="auto" w:fill="auto"/>
        <w:spacing w:before="200" w:after="200" w:line="320" w:lineRule="exact"/>
        <w:ind w:right="-284" w:firstLine="0"/>
        <w:rPr>
          <w:sz w:val="24"/>
          <w:szCs w:val="24"/>
        </w:rPr>
      </w:pPr>
      <w:r w:rsidRPr="00C12C4A">
        <w:rPr>
          <w:sz w:val="24"/>
          <w:szCs w:val="24"/>
          <w:lang w:val="en-US"/>
        </w:rPr>
        <w:t>III</w:t>
      </w:r>
      <w:r w:rsidRPr="00C12C4A">
        <w:rPr>
          <w:sz w:val="24"/>
          <w:szCs w:val="24"/>
        </w:rPr>
        <w:t xml:space="preserve"> РАЗДЕЛ.</w:t>
      </w:r>
      <w:r w:rsidRPr="00C12C4A">
        <w:rPr>
          <w:bCs w:val="0"/>
          <w:sz w:val="24"/>
          <w:szCs w:val="24"/>
        </w:rPr>
        <w:t xml:space="preserve"> ФОРМЫ</w:t>
      </w:r>
      <w:r w:rsidRPr="00C12C4A">
        <w:rPr>
          <w:sz w:val="24"/>
          <w:szCs w:val="24"/>
        </w:rPr>
        <w:t xml:space="preserve"> </w:t>
      </w:r>
      <w:r w:rsidRPr="00C12C4A">
        <w:rPr>
          <w:bCs w:val="0"/>
          <w:sz w:val="24"/>
          <w:szCs w:val="24"/>
        </w:rPr>
        <w:t>ДОКУМЕНТОВ ДЛЯ УЧАСТИЯ В КОНКУРСЕ</w:t>
      </w:r>
    </w:p>
    <w:p w14:paraId="06577243" w14:textId="77777777" w:rsidR="00237F31" w:rsidRPr="00441AA8" w:rsidRDefault="00237F31" w:rsidP="003E7102">
      <w:pPr>
        <w:rPr>
          <w:rFonts w:ascii="Times New Roman" w:eastAsia="Times New Roman" w:hAnsi="Times New Roman" w:cs="Times New Roman"/>
          <w:bCs/>
          <w:color w:val="auto"/>
          <w:lang w:val="x-none"/>
        </w:rPr>
      </w:pPr>
    </w:p>
    <w:p w14:paraId="63C73573" w14:textId="77777777" w:rsidR="00237F31" w:rsidRPr="00C12C4A" w:rsidRDefault="00237F31" w:rsidP="003E7102">
      <w:pPr>
        <w:rPr>
          <w:rFonts w:ascii="Times New Roman" w:eastAsia="Times New Roman" w:hAnsi="Times New Roman" w:cs="Times New Roman"/>
          <w:bCs/>
          <w:color w:val="auto"/>
        </w:rPr>
      </w:pPr>
    </w:p>
    <w:p w14:paraId="6C5A770F" w14:textId="77777777" w:rsidR="00237F31" w:rsidRPr="00C12C4A" w:rsidRDefault="00237F31" w:rsidP="003E7102">
      <w:pPr>
        <w:rPr>
          <w:rFonts w:ascii="Times New Roman" w:eastAsia="Times New Roman" w:hAnsi="Times New Roman" w:cs="Times New Roman"/>
          <w:bCs/>
          <w:color w:val="auto"/>
        </w:rPr>
      </w:pPr>
    </w:p>
    <w:p w14:paraId="65966512" w14:textId="77777777" w:rsidR="00237F31" w:rsidRPr="00C12C4A" w:rsidRDefault="00237F31" w:rsidP="003E7102">
      <w:pPr>
        <w:rPr>
          <w:rFonts w:ascii="Times New Roman" w:eastAsia="Times New Roman" w:hAnsi="Times New Roman" w:cs="Times New Roman"/>
          <w:bCs/>
          <w:color w:val="auto"/>
        </w:rPr>
      </w:pPr>
    </w:p>
    <w:p w14:paraId="55B04FA9" w14:textId="77777777" w:rsidR="00237F31" w:rsidRPr="00C12C4A" w:rsidRDefault="00237F31" w:rsidP="003E7102">
      <w:pPr>
        <w:rPr>
          <w:rFonts w:ascii="Times New Roman" w:eastAsia="Times New Roman" w:hAnsi="Times New Roman" w:cs="Times New Roman"/>
          <w:bCs/>
          <w:color w:val="auto"/>
        </w:rPr>
      </w:pPr>
    </w:p>
    <w:p w14:paraId="67ECE45A" w14:textId="77777777" w:rsidR="00237F31" w:rsidRPr="00C12C4A" w:rsidRDefault="00237F31" w:rsidP="003E7102">
      <w:pPr>
        <w:rPr>
          <w:rFonts w:ascii="Times New Roman" w:eastAsia="Times New Roman" w:hAnsi="Times New Roman" w:cs="Times New Roman"/>
          <w:bCs/>
          <w:color w:val="auto"/>
        </w:rPr>
      </w:pPr>
    </w:p>
    <w:p w14:paraId="0601485C" w14:textId="77777777" w:rsidR="00237F31" w:rsidRPr="00C12C4A" w:rsidRDefault="00237F31" w:rsidP="003E7102">
      <w:pPr>
        <w:rPr>
          <w:rFonts w:ascii="Times New Roman" w:eastAsia="Times New Roman" w:hAnsi="Times New Roman" w:cs="Times New Roman"/>
          <w:bCs/>
          <w:color w:val="auto"/>
        </w:rPr>
      </w:pPr>
    </w:p>
    <w:p w14:paraId="7A41A7F7" w14:textId="77777777" w:rsidR="00237F31" w:rsidRPr="00C12C4A" w:rsidRDefault="00237F31" w:rsidP="003E7102">
      <w:pPr>
        <w:rPr>
          <w:rFonts w:ascii="Times New Roman" w:eastAsia="Times New Roman" w:hAnsi="Times New Roman" w:cs="Times New Roman"/>
          <w:bCs/>
          <w:color w:val="auto"/>
        </w:rPr>
      </w:pPr>
    </w:p>
    <w:p w14:paraId="43D5B7ED" w14:textId="77777777" w:rsidR="00237F31" w:rsidRPr="00C12C4A" w:rsidRDefault="00237F31" w:rsidP="003E7102">
      <w:pPr>
        <w:rPr>
          <w:rFonts w:ascii="Times New Roman" w:eastAsia="Times New Roman" w:hAnsi="Times New Roman" w:cs="Times New Roman"/>
          <w:bCs/>
          <w:color w:val="auto"/>
        </w:rPr>
      </w:pPr>
    </w:p>
    <w:p w14:paraId="78FDC90C" w14:textId="77777777" w:rsidR="00237F31" w:rsidRPr="00C12C4A" w:rsidRDefault="00237F31" w:rsidP="003E7102">
      <w:pPr>
        <w:rPr>
          <w:rFonts w:ascii="Times New Roman" w:eastAsia="Times New Roman" w:hAnsi="Times New Roman" w:cs="Times New Roman"/>
          <w:bCs/>
          <w:color w:val="auto"/>
        </w:rPr>
      </w:pPr>
    </w:p>
    <w:p w14:paraId="3B16DC47" w14:textId="77777777" w:rsidR="00237F31" w:rsidRPr="00C12C4A" w:rsidRDefault="00237F31" w:rsidP="003E7102">
      <w:pPr>
        <w:rPr>
          <w:rFonts w:ascii="Times New Roman" w:eastAsia="Times New Roman" w:hAnsi="Times New Roman" w:cs="Times New Roman"/>
          <w:bCs/>
          <w:color w:val="auto"/>
        </w:rPr>
      </w:pPr>
    </w:p>
    <w:p w14:paraId="770D60A3" w14:textId="77777777" w:rsidR="00237F31" w:rsidRPr="00C12C4A" w:rsidRDefault="00237F31" w:rsidP="003E7102">
      <w:pPr>
        <w:rPr>
          <w:rFonts w:ascii="Times New Roman" w:eastAsia="Times New Roman" w:hAnsi="Times New Roman" w:cs="Times New Roman"/>
          <w:bCs/>
          <w:color w:val="auto"/>
        </w:rPr>
      </w:pPr>
    </w:p>
    <w:p w14:paraId="57414D0B" w14:textId="77777777" w:rsidR="00237F31" w:rsidRPr="00C12C4A" w:rsidRDefault="00237F31" w:rsidP="003E7102">
      <w:pPr>
        <w:rPr>
          <w:rFonts w:ascii="Times New Roman" w:eastAsia="Times New Roman" w:hAnsi="Times New Roman" w:cs="Times New Roman"/>
          <w:bCs/>
          <w:color w:val="auto"/>
        </w:rPr>
      </w:pPr>
    </w:p>
    <w:p w14:paraId="7F357456" w14:textId="77777777" w:rsidR="00237F31" w:rsidRPr="00C12C4A" w:rsidRDefault="00237F31" w:rsidP="003E7102">
      <w:pPr>
        <w:rPr>
          <w:rFonts w:ascii="Times New Roman" w:eastAsia="Times New Roman" w:hAnsi="Times New Roman" w:cs="Times New Roman"/>
          <w:bCs/>
          <w:color w:val="auto"/>
        </w:rPr>
      </w:pPr>
    </w:p>
    <w:p w14:paraId="40BD032D" w14:textId="77777777" w:rsidR="00237F31" w:rsidRPr="00C12C4A" w:rsidRDefault="00237F31" w:rsidP="003E7102">
      <w:pPr>
        <w:rPr>
          <w:rFonts w:ascii="Times New Roman" w:eastAsia="Times New Roman" w:hAnsi="Times New Roman" w:cs="Times New Roman"/>
          <w:bCs/>
          <w:color w:val="auto"/>
        </w:rPr>
      </w:pPr>
    </w:p>
    <w:p w14:paraId="2E2F999C" w14:textId="77777777" w:rsidR="00237F31" w:rsidRPr="00C12C4A" w:rsidRDefault="00237F31" w:rsidP="003E7102">
      <w:pPr>
        <w:rPr>
          <w:rFonts w:ascii="Times New Roman" w:eastAsia="Times New Roman" w:hAnsi="Times New Roman" w:cs="Times New Roman"/>
          <w:bCs/>
          <w:color w:val="auto"/>
        </w:rPr>
      </w:pPr>
    </w:p>
    <w:p w14:paraId="7324BB5A" w14:textId="77777777" w:rsidR="00237F31" w:rsidRPr="00C12C4A" w:rsidRDefault="00237F31" w:rsidP="003E7102">
      <w:pPr>
        <w:rPr>
          <w:rFonts w:ascii="Times New Roman" w:eastAsia="Times New Roman" w:hAnsi="Times New Roman" w:cs="Times New Roman"/>
          <w:bCs/>
          <w:color w:val="auto"/>
        </w:rPr>
      </w:pPr>
    </w:p>
    <w:p w14:paraId="6334690C" w14:textId="77777777" w:rsidR="00237F31" w:rsidRPr="00C12C4A" w:rsidRDefault="00237F31" w:rsidP="003E7102">
      <w:pPr>
        <w:rPr>
          <w:rFonts w:ascii="Times New Roman" w:eastAsia="Times New Roman" w:hAnsi="Times New Roman" w:cs="Times New Roman"/>
          <w:bCs/>
          <w:color w:val="auto"/>
        </w:rPr>
      </w:pPr>
    </w:p>
    <w:p w14:paraId="6CAEED37" w14:textId="77777777" w:rsidR="00237F31" w:rsidRPr="00C12C4A" w:rsidRDefault="00237F31" w:rsidP="003E7102">
      <w:pPr>
        <w:rPr>
          <w:rFonts w:ascii="Times New Roman" w:eastAsia="Times New Roman" w:hAnsi="Times New Roman" w:cs="Times New Roman"/>
          <w:bCs/>
          <w:color w:val="auto"/>
        </w:rPr>
      </w:pPr>
    </w:p>
    <w:p w14:paraId="0DCF3A7D" w14:textId="77777777" w:rsidR="00237F31" w:rsidRPr="00C12C4A" w:rsidRDefault="00237F31" w:rsidP="003E7102">
      <w:pPr>
        <w:rPr>
          <w:rFonts w:ascii="Times New Roman" w:eastAsia="Times New Roman" w:hAnsi="Times New Roman" w:cs="Times New Roman"/>
          <w:bCs/>
          <w:color w:val="auto"/>
        </w:rPr>
      </w:pPr>
    </w:p>
    <w:p w14:paraId="62038947" w14:textId="77777777" w:rsidR="00237F31" w:rsidRPr="00C12C4A" w:rsidRDefault="00237F31" w:rsidP="003E7102">
      <w:pPr>
        <w:rPr>
          <w:rFonts w:ascii="Times New Roman" w:eastAsia="Times New Roman" w:hAnsi="Times New Roman" w:cs="Times New Roman"/>
          <w:bCs/>
          <w:color w:val="auto"/>
        </w:rPr>
      </w:pPr>
    </w:p>
    <w:p w14:paraId="3CB647A7" w14:textId="77777777" w:rsidR="00237F31" w:rsidRPr="00C12C4A" w:rsidRDefault="00237F31" w:rsidP="003E7102">
      <w:pPr>
        <w:rPr>
          <w:rFonts w:ascii="Times New Roman" w:eastAsia="Times New Roman" w:hAnsi="Times New Roman" w:cs="Times New Roman"/>
          <w:bCs/>
          <w:color w:val="auto"/>
        </w:rPr>
      </w:pPr>
    </w:p>
    <w:p w14:paraId="37E7A9DC" w14:textId="77777777" w:rsidR="00237F31" w:rsidRPr="00C12C4A" w:rsidRDefault="00237F31" w:rsidP="003E7102">
      <w:pPr>
        <w:rPr>
          <w:rFonts w:ascii="Times New Roman" w:eastAsia="Times New Roman" w:hAnsi="Times New Roman" w:cs="Times New Roman"/>
          <w:bCs/>
          <w:color w:val="auto"/>
        </w:rPr>
      </w:pPr>
    </w:p>
    <w:p w14:paraId="4D6C2EBE" w14:textId="77777777" w:rsidR="00237F31" w:rsidRPr="00C12C4A" w:rsidRDefault="00237F31" w:rsidP="003E7102">
      <w:pPr>
        <w:rPr>
          <w:rFonts w:ascii="Times New Roman" w:eastAsia="Times New Roman" w:hAnsi="Times New Roman" w:cs="Times New Roman"/>
          <w:bCs/>
          <w:color w:val="auto"/>
        </w:rPr>
      </w:pPr>
    </w:p>
    <w:p w14:paraId="4A4A1659" w14:textId="77777777" w:rsidR="00237F31" w:rsidRPr="00C12C4A" w:rsidRDefault="00237F31" w:rsidP="003E7102">
      <w:pPr>
        <w:rPr>
          <w:rFonts w:ascii="Times New Roman" w:eastAsia="Times New Roman" w:hAnsi="Times New Roman" w:cs="Times New Roman"/>
          <w:bCs/>
          <w:color w:val="auto"/>
        </w:rPr>
      </w:pPr>
    </w:p>
    <w:p w14:paraId="174840AE" w14:textId="77777777" w:rsidR="00237F31" w:rsidRPr="00C12C4A" w:rsidRDefault="00237F31" w:rsidP="003E7102">
      <w:pPr>
        <w:rPr>
          <w:rFonts w:ascii="Times New Roman" w:eastAsia="Times New Roman" w:hAnsi="Times New Roman" w:cs="Times New Roman"/>
          <w:bCs/>
          <w:color w:val="auto"/>
        </w:rPr>
      </w:pPr>
    </w:p>
    <w:p w14:paraId="49E61FB6" w14:textId="77777777" w:rsidR="00237F31" w:rsidRPr="00C12C4A" w:rsidRDefault="00237F31" w:rsidP="003E7102">
      <w:pPr>
        <w:rPr>
          <w:rFonts w:ascii="Times New Roman" w:eastAsia="Times New Roman" w:hAnsi="Times New Roman" w:cs="Times New Roman"/>
          <w:bCs/>
          <w:color w:val="auto"/>
        </w:rPr>
      </w:pPr>
    </w:p>
    <w:p w14:paraId="1C5B746B" w14:textId="4691AAE0" w:rsidR="00237F31" w:rsidRPr="00C12C4A" w:rsidRDefault="009C58B1" w:rsidP="003E7102">
      <w:pPr>
        <w:rPr>
          <w:rFonts w:ascii="Times New Roman" w:eastAsia="Times New Roman" w:hAnsi="Times New Roman" w:cs="Times New Roman"/>
          <w:bCs/>
          <w:color w:val="auto"/>
        </w:rPr>
      </w:pPr>
      <w:r>
        <w:rPr>
          <w:rFonts w:ascii="Times New Roman" w:eastAsia="Times New Roman" w:hAnsi="Times New Roman" w:cs="Times New Roman"/>
          <w:bCs/>
          <w:color w:val="auto"/>
        </w:rPr>
        <w:br/>
      </w:r>
      <w:r>
        <w:rPr>
          <w:rFonts w:ascii="Times New Roman" w:eastAsia="Times New Roman" w:hAnsi="Times New Roman" w:cs="Times New Roman"/>
          <w:bCs/>
          <w:color w:val="auto"/>
        </w:rPr>
        <w:br/>
      </w:r>
      <w:r>
        <w:rPr>
          <w:rFonts w:ascii="Times New Roman" w:eastAsia="Times New Roman" w:hAnsi="Times New Roman" w:cs="Times New Roman"/>
          <w:bCs/>
          <w:color w:val="auto"/>
        </w:rPr>
        <w:br/>
      </w:r>
      <w:r>
        <w:rPr>
          <w:rFonts w:ascii="Times New Roman" w:eastAsia="Times New Roman" w:hAnsi="Times New Roman" w:cs="Times New Roman"/>
          <w:bCs/>
          <w:color w:val="auto"/>
        </w:rPr>
        <w:br/>
      </w:r>
      <w:r>
        <w:rPr>
          <w:rFonts w:ascii="Times New Roman" w:eastAsia="Times New Roman" w:hAnsi="Times New Roman" w:cs="Times New Roman"/>
          <w:bCs/>
          <w:color w:val="auto"/>
        </w:rPr>
        <w:br/>
      </w:r>
    </w:p>
    <w:p w14:paraId="7B8DE48A" w14:textId="7DB3F5BB" w:rsidR="00237F31" w:rsidRPr="00EC4680" w:rsidRDefault="00932AF4" w:rsidP="00237F31">
      <w:pPr>
        <w:jc w:val="center"/>
        <w:rPr>
          <w:rFonts w:ascii="Times New Roman" w:eastAsia="Times New Roman" w:hAnsi="Times New Roman" w:cs="Times New Roman"/>
          <w:bCs/>
          <w:color w:val="auto"/>
          <w:lang w:val="en-US"/>
        </w:rPr>
        <w:sectPr w:rsidR="00237F31" w:rsidRPr="00EC4680" w:rsidSect="002E33AC">
          <w:footerReference w:type="even" r:id="rId8"/>
          <w:footerReference w:type="default" r:id="rId9"/>
          <w:pgSz w:w="11909" w:h="16834"/>
          <w:pgMar w:top="851" w:right="994" w:bottom="851" w:left="1418" w:header="0" w:footer="284" w:gutter="0"/>
          <w:cols w:space="720"/>
          <w:noEndnote/>
          <w:docGrid w:linePitch="360"/>
        </w:sectPr>
      </w:pPr>
      <w:r>
        <w:rPr>
          <w:rFonts w:ascii="Times New Roman" w:eastAsia="Times New Roman" w:hAnsi="Times New Roman" w:cs="Times New Roman"/>
          <w:bCs/>
          <w:color w:val="auto"/>
        </w:rPr>
        <w:t>Ростов-на-Дону</w:t>
      </w:r>
      <w:r w:rsidR="00237F31" w:rsidRPr="00C12C4A">
        <w:rPr>
          <w:rFonts w:ascii="Times New Roman" w:eastAsia="Times New Roman" w:hAnsi="Times New Roman" w:cs="Times New Roman"/>
          <w:bCs/>
          <w:color w:val="auto"/>
        </w:rPr>
        <w:t xml:space="preserve">, </w:t>
      </w:r>
      <w:r w:rsidR="00237F31" w:rsidRPr="00DB5CA8">
        <w:rPr>
          <w:rFonts w:ascii="Times New Roman" w:eastAsia="Times New Roman" w:hAnsi="Times New Roman" w:cs="Times New Roman"/>
          <w:bCs/>
          <w:color w:val="auto"/>
        </w:rPr>
        <w:t>202</w:t>
      </w:r>
      <w:r w:rsidR="00EC4680" w:rsidRPr="00DB5CA8">
        <w:rPr>
          <w:rFonts w:ascii="Times New Roman" w:eastAsia="Times New Roman" w:hAnsi="Times New Roman" w:cs="Times New Roman"/>
          <w:bCs/>
          <w:color w:val="auto"/>
          <w:lang w:val="en-US"/>
        </w:rPr>
        <w:t>3</w:t>
      </w:r>
    </w:p>
    <w:p w14:paraId="645A9EF9" w14:textId="77777777" w:rsidR="00597D54" w:rsidRPr="00C12C4A" w:rsidRDefault="00597D54" w:rsidP="00597D54">
      <w:pPr>
        <w:pStyle w:val="Heading20"/>
        <w:keepNext/>
        <w:keepLines/>
        <w:shd w:val="clear" w:color="auto" w:fill="auto"/>
        <w:tabs>
          <w:tab w:val="left" w:pos="-142"/>
          <w:tab w:val="left" w:pos="358"/>
        </w:tabs>
        <w:ind w:firstLine="0"/>
        <w:rPr>
          <w:i w:val="0"/>
          <w:sz w:val="24"/>
          <w:szCs w:val="24"/>
          <w:lang w:val="ru-RU"/>
        </w:rPr>
      </w:pPr>
      <w:bookmarkStart w:id="0" w:name="_Toc426114928"/>
      <w:bookmarkStart w:id="1" w:name="_Toc93082670"/>
      <w:bookmarkStart w:id="2" w:name="_Toc130719283"/>
      <w:r w:rsidRPr="00C12C4A">
        <w:rPr>
          <w:i w:val="0"/>
          <w:sz w:val="24"/>
          <w:szCs w:val="24"/>
        </w:rPr>
        <w:lastRenderedPageBreak/>
        <w:t xml:space="preserve">ФОРМА 1. </w:t>
      </w:r>
      <w:bookmarkEnd w:id="0"/>
      <w:r w:rsidR="0023212F" w:rsidRPr="00C12C4A">
        <w:rPr>
          <w:i w:val="0"/>
          <w:sz w:val="24"/>
          <w:szCs w:val="24"/>
          <w:lang w:val="ru-RU"/>
        </w:rPr>
        <w:t>СОПРОВОДИТЕЛЬНОЕ ПИСЬМО</w:t>
      </w:r>
      <w:bookmarkEnd w:id="1"/>
      <w:bookmarkEnd w:id="2"/>
    </w:p>
    <w:p w14:paraId="0391A488" w14:textId="0EDF8064" w:rsidR="005A2666" w:rsidRPr="00073029" w:rsidRDefault="005A2666" w:rsidP="005A2666">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Сопроводительное письмо по приведенному ниже шаблону необходимо</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 xml:space="preserve">заполнить его в </w:t>
      </w:r>
      <w:r w:rsidR="00AB7139" w:rsidRPr="00202423">
        <w:rPr>
          <w:rFonts w:ascii="Times New Roman" w:eastAsia="Times New Roman" w:hAnsi="Times New Roman" w:cs="Times New Roman"/>
          <w:bCs/>
          <w:i/>
          <w:color w:val="auto"/>
          <w:sz w:val="22"/>
          <w:szCs w:val="22"/>
        </w:rPr>
        <w:t xml:space="preserve">электронном </w:t>
      </w:r>
      <w:r w:rsidRPr="00202423">
        <w:rPr>
          <w:rFonts w:ascii="Times New Roman" w:eastAsia="Times New Roman" w:hAnsi="Times New Roman" w:cs="Times New Roman"/>
          <w:bCs/>
          <w:i/>
          <w:color w:val="auto"/>
          <w:sz w:val="22"/>
          <w:szCs w:val="22"/>
        </w:rPr>
        <w:t>виде в текстовом формате (*.</w:t>
      </w:r>
      <w:r w:rsidRPr="00202423">
        <w:rPr>
          <w:rFonts w:ascii="Times New Roman" w:eastAsia="Times New Roman" w:hAnsi="Times New Roman" w:cs="Times New Roman"/>
          <w:bCs/>
          <w:i/>
          <w:color w:val="auto"/>
          <w:sz w:val="22"/>
          <w:szCs w:val="22"/>
          <w:lang w:val="en-US"/>
        </w:rPr>
        <w:t>doc</w:t>
      </w:r>
      <w:r w:rsidR="00AB7139" w:rsidRPr="00202423">
        <w:rPr>
          <w:rFonts w:ascii="Times New Roman" w:eastAsia="Times New Roman" w:hAnsi="Times New Roman" w:cs="Times New Roman"/>
          <w:bCs/>
          <w:i/>
          <w:color w:val="auto"/>
          <w:sz w:val="22"/>
          <w:szCs w:val="22"/>
        </w:rPr>
        <w:t>,</w:t>
      </w:r>
      <w:r w:rsidR="00AB7139" w:rsidRPr="00202423">
        <w:rPr>
          <w:color w:val="auto"/>
        </w:rPr>
        <w:t xml:space="preserve"> </w:t>
      </w:r>
      <w:r w:rsidR="00AB7139" w:rsidRPr="00202423">
        <w:rPr>
          <w:rFonts w:ascii="Times New Roman" w:eastAsia="Times New Roman" w:hAnsi="Times New Roman" w:cs="Times New Roman"/>
          <w:bCs/>
          <w:i/>
          <w:color w:val="auto"/>
          <w:sz w:val="22"/>
          <w:szCs w:val="22"/>
        </w:rPr>
        <w:t>*.</w:t>
      </w:r>
      <w:proofErr w:type="spellStart"/>
      <w:r w:rsidR="00AB7139"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и разместить в виде файла в формате (</w:t>
      </w:r>
      <w:r w:rsidR="00AB7139" w:rsidRPr="00202423">
        <w:rPr>
          <w:rFonts w:ascii="Times New Roman" w:eastAsia="Times New Roman" w:hAnsi="Times New Roman" w:cs="Times New Roman"/>
          <w:bCs/>
          <w:i/>
          <w:color w:val="auto"/>
          <w:sz w:val="22"/>
          <w:szCs w:val="22"/>
        </w:rPr>
        <w:t>*.</w:t>
      </w:r>
      <w:r w:rsidR="00073029">
        <w:rPr>
          <w:rFonts w:ascii="Times New Roman" w:eastAsia="Times New Roman" w:hAnsi="Times New Roman" w:cs="Times New Roman"/>
          <w:bCs/>
          <w:i/>
          <w:color w:val="auto"/>
          <w:sz w:val="22"/>
          <w:szCs w:val="22"/>
          <w:lang w:val="en-US"/>
        </w:rPr>
        <w:t>pdf</w:t>
      </w:r>
      <w:r w:rsidRPr="00202423">
        <w:rPr>
          <w:rFonts w:ascii="Times New Roman" w:eastAsia="Times New Roman" w:hAnsi="Times New Roman" w:cs="Times New Roman"/>
          <w:bCs/>
          <w:i/>
          <w:color w:val="auto"/>
          <w:sz w:val="22"/>
          <w:szCs w:val="22"/>
        </w:rPr>
        <w:t xml:space="preserve">) на </w:t>
      </w:r>
      <w:r w:rsidR="00AB7139" w:rsidRPr="00202423">
        <w:rPr>
          <w:rFonts w:ascii="Times New Roman" w:eastAsia="Times New Roman" w:hAnsi="Times New Roman" w:cs="Times New Roman"/>
          <w:bCs/>
          <w:i/>
          <w:color w:val="auto"/>
          <w:sz w:val="22"/>
          <w:szCs w:val="22"/>
        </w:rPr>
        <w:t>площадке</w:t>
      </w:r>
      <w:r w:rsidRPr="00202423">
        <w:rPr>
          <w:rFonts w:ascii="Times New Roman" w:hAnsi="Times New Roman" w:cs="Times New Roman"/>
          <w:i/>
          <w:color w:val="auto"/>
          <w:sz w:val="22"/>
          <w:szCs w:val="22"/>
        </w:rPr>
        <w:t xml:space="preserve"> в соответствующем поле</w:t>
      </w:r>
      <w:r w:rsidR="00073029" w:rsidRPr="00073029">
        <w:rPr>
          <w:rFonts w:ascii="Times New Roman" w:hAnsi="Times New Roman" w:cs="Times New Roman"/>
          <w:i/>
          <w:color w:val="auto"/>
          <w:sz w:val="22"/>
          <w:szCs w:val="22"/>
        </w:rPr>
        <w:t xml:space="preserve"> (</w:t>
      </w:r>
      <w:r w:rsidR="00073029">
        <w:rPr>
          <w:rFonts w:ascii="Times New Roman" w:hAnsi="Times New Roman" w:cs="Times New Roman"/>
          <w:i/>
          <w:color w:val="auto"/>
          <w:sz w:val="22"/>
          <w:szCs w:val="22"/>
        </w:rPr>
        <w:t>документы).</w:t>
      </w:r>
    </w:p>
    <w:p w14:paraId="0561A25E" w14:textId="77777777" w:rsidR="002C4CCB" w:rsidRPr="00C12C4A" w:rsidRDefault="002C4CCB" w:rsidP="002C4CCB">
      <w:pPr>
        <w:shd w:val="clear" w:color="auto" w:fill="D9D9D9"/>
        <w:jc w:val="both"/>
        <w:rPr>
          <w:rFonts w:ascii="Times New Roman" w:hAnsi="Times New Roman" w:cs="Times New Roman"/>
          <w:i/>
          <w:color w:val="auto"/>
          <w:sz w:val="22"/>
          <w:szCs w:val="22"/>
        </w:rPr>
      </w:pPr>
    </w:p>
    <w:p w14:paraId="0D9EA307" w14:textId="77777777" w:rsidR="007E4874" w:rsidRPr="00C12C4A" w:rsidRDefault="007E4874" w:rsidP="000C35B5">
      <w:pPr>
        <w:tabs>
          <w:tab w:val="left" w:pos="1701"/>
        </w:tabs>
        <w:ind w:left="1701" w:hanging="992"/>
        <w:rPr>
          <w:rFonts w:ascii="Times New Roman" w:hAnsi="Times New Roman" w:cs="Times New Roman"/>
          <w:color w:val="auto"/>
        </w:rPr>
      </w:pPr>
    </w:p>
    <w:p w14:paraId="19E103D6" w14:textId="171F958D" w:rsidR="0023212F" w:rsidRPr="00C12C4A" w:rsidRDefault="008919A7" w:rsidP="008919A7">
      <w:pPr>
        <w:ind w:left="5103"/>
        <w:jc w:val="right"/>
        <w:rPr>
          <w:rFonts w:ascii="Times New Roman" w:hAnsi="Times New Roman" w:cs="Times New Roman"/>
          <w:color w:val="auto"/>
        </w:rPr>
      </w:pPr>
      <w:r>
        <w:rPr>
          <w:rFonts w:ascii="Times New Roman" w:hAnsi="Times New Roman" w:cs="Times New Roman"/>
          <w:color w:val="auto"/>
        </w:rPr>
        <w:t>ООО «Ирий»</w:t>
      </w:r>
    </w:p>
    <w:p w14:paraId="685CD65F" w14:textId="77777777" w:rsidR="0023212F" w:rsidRPr="00C12C4A" w:rsidRDefault="0023212F" w:rsidP="00597D54">
      <w:pPr>
        <w:jc w:val="center"/>
        <w:rPr>
          <w:rFonts w:ascii="Times New Roman" w:hAnsi="Times New Roman" w:cs="Times New Roman"/>
          <w:b/>
          <w:color w:val="auto"/>
        </w:rPr>
      </w:pPr>
    </w:p>
    <w:p w14:paraId="4C98EC1A" w14:textId="77777777" w:rsidR="0023212F" w:rsidRPr="00C12C4A" w:rsidRDefault="0023212F" w:rsidP="00597D54">
      <w:pPr>
        <w:jc w:val="center"/>
        <w:rPr>
          <w:rFonts w:ascii="Times New Roman" w:hAnsi="Times New Roman" w:cs="Times New Roman"/>
          <w:b/>
          <w:color w:val="auto"/>
        </w:rPr>
      </w:pPr>
      <w:r w:rsidRPr="00C12C4A">
        <w:rPr>
          <w:rFonts w:ascii="Times New Roman" w:hAnsi="Times New Roman" w:cs="Times New Roman"/>
          <w:b/>
          <w:color w:val="auto"/>
        </w:rPr>
        <w:t xml:space="preserve">СОПРОВОДИТЕЛЬНОЕ ПИСЬМО </w:t>
      </w:r>
    </w:p>
    <w:p w14:paraId="21A6895F" w14:textId="5FECB5BA" w:rsidR="0023212F" w:rsidRPr="00C12C4A" w:rsidRDefault="0023212F" w:rsidP="0023212F">
      <w:pPr>
        <w:jc w:val="center"/>
        <w:rPr>
          <w:rFonts w:ascii="Times New Roman" w:hAnsi="Times New Roman" w:cs="Times New Roman"/>
          <w:color w:val="auto"/>
        </w:rPr>
      </w:pPr>
      <w:r w:rsidRPr="00C12C4A">
        <w:rPr>
          <w:rFonts w:ascii="Times New Roman" w:hAnsi="Times New Roman" w:cs="Times New Roman"/>
          <w:bCs/>
          <w:color w:val="auto"/>
        </w:rPr>
        <w:t xml:space="preserve">к заявке на участие в конкурсе </w:t>
      </w:r>
      <w:r w:rsidR="002D3817" w:rsidRPr="00C12C4A">
        <w:rPr>
          <w:rFonts w:ascii="Times New Roman" w:hAnsi="Times New Roman" w:cs="Times New Roman"/>
          <w:bCs/>
          <w:color w:val="auto"/>
        </w:rPr>
        <w:t xml:space="preserve">на предоставление грантов на </w:t>
      </w:r>
      <w:r w:rsidR="00913D04">
        <w:rPr>
          <w:rFonts w:ascii="Times New Roman" w:hAnsi="Times New Roman" w:cs="Times New Roman"/>
          <w:bCs/>
          <w:color w:val="auto"/>
        </w:rPr>
        <w:t>развитие фермерского хозяйства</w:t>
      </w:r>
    </w:p>
    <w:p w14:paraId="0CF0D8E2" w14:textId="77777777" w:rsidR="0018384E" w:rsidRPr="00C12C4A" w:rsidRDefault="0018384E" w:rsidP="0018384E">
      <w:pPr>
        <w:ind w:firstLine="567"/>
        <w:jc w:val="both"/>
        <w:rPr>
          <w:rFonts w:ascii="Times New Roman" w:hAnsi="Times New Roman" w:cs="Times New Roman"/>
          <w:bCs/>
          <w:i/>
          <w:color w:val="auto"/>
          <w:u w:val="single"/>
        </w:rPr>
      </w:pPr>
    </w:p>
    <w:p w14:paraId="0EBD01A3" w14:textId="5EA090BE" w:rsidR="00C27ABF" w:rsidRPr="00C12C4A" w:rsidRDefault="00C27ABF" w:rsidP="00C27ABF">
      <w:pPr>
        <w:jc w:val="center"/>
        <w:rPr>
          <w:rFonts w:ascii="Times New Roman" w:hAnsi="Times New Roman" w:cs="Times New Roman"/>
          <w:bCs/>
          <w:color w:val="auto"/>
        </w:rPr>
      </w:pPr>
      <w:r w:rsidRPr="00C12C4A">
        <w:rPr>
          <w:rFonts w:ascii="Times New Roman" w:hAnsi="Times New Roman" w:cs="Times New Roman"/>
          <w:bCs/>
          <w:color w:val="auto"/>
        </w:rPr>
        <w:t xml:space="preserve">Шифр </w:t>
      </w:r>
      <w:r w:rsidR="00031EBF" w:rsidRPr="00D2089B">
        <w:rPr>
          <w:rFonts w:ascii="Times New Roman" w:hAnsi="Times New Roman" w:cs="Times New Roman"/>
          <w:bCs/>
          <w:color w:val="000000" w:themeColor="text1"/>
        </w:rPr>
        <w:t>202</w:t>
      </w:r>
      <w:r w:rsidR="009213CD" w:rsidRPr="00D2089B">
        <w:rPr>
          <w:rFonts w:ascii="Times New Roman" w:hAnsi="Times New Roman" w:cs="Times New Roman"/>
          <w:bCs/>
          <w:color w:val="000000" w:themeColor="text1"/>
        </w:rPr>
        <w:t>3</w:t>
      </w:r>
      <w:r w:rsidR="00031EBF" w:rsidRPr="00D2089B">
        <w:rPr>
          <w:rFonts w:ascii="Times New Roman" w:hAnsi="Times New Roman" w:cs="Times New Roman"/>
          <w:bCs/>
          <w:color w:val="000000" w:themeColor="text1"/>
        </w:rPr>
        <w:t>-</w:t>
      </w:r>
      <w:r w:rsidR="00913D04">
        <w:rPr>
          <w:rFonts w:ascii="Times New Roman" w:hAnsi="Times New Roman" w:cs="Times New Roman"/>
          <w:bCs/>
          <w:color w:val="000000" w:themeColor="text1"/>
        </w:rPr>
        <w:t>Развитие</w:t>
      </w:r>
      <w:r w:rsidR="00031EBF" w:rsidRPr="00D2089B">
        <w:rPr>
          <w:rFonts w:ascii="Times New Roman" w:hAnsi="Times New Roman" w:cs="Times New Roman"/>
          <w:bCs/>
          <w:color w:val="000000" w:themeColor="text1"/>
        </w:rPr>
        <w:t>-0001</w:t>
      </w:r>
      <w:r w:rsidR="00031EBF" w:rsidRPr="00031EBF" w:rsidDel="0007225F">
        <w:rPr>
          <w:rFonts w:ascii="Times New Roman" w:hAnsi="Times New Roman" w:cs="Times New Roman"/>
          <w:bCs/>
          <w:color w:val="auto"/>
        </w:rPr>
        <w:t xml:space="preserve"> </w:t>
      </w:r>
    </w:p>
    <w:p w14:paraId="03F49226" w14:textId="77777777" w:rsidR="00C27ABF" w:rsidRPr="00C12C4A" w:rsidRDefault="00C27ABF" w:rsidP="00C27ABF">
      <w:pPr>
        <w:jc w:val="center"/>
        <w:rPr>
          <w:rFonts w:ascii="Times New Roman" w:hAnsi="Times New Roman" w:cs="Times New Roman"/>
          <w:bCs/>
          <w:color w:val="auto"/>
        </w:rPr>
      </w:pPr>
    </w:p>
    <w:p w14:paraId="58977DAA" w14:textId="77777777" w:rsidR="0056237D" w:rsidRDefault="0056237D" w:rsidP="0056237D">
      <w:pPr>
        <w:jc w:val="center"/>
        <w:rPr>
          <w:rFonts w:ascii="Times New Roman" w:eastAsia="Times New Roman" w:hAnsi="Times New Roman" w:cs="Times New Roman"/>
        </w:rPr>
      </w:pPr>
      <w:r>
        <w:rPr>
          <w:rFonts w:ascii="Times New Roman" w:eastAsia="Times New Roman" w:hAnsi="Times New Roman" w:cs="Times New Roman"/>
        </w:rPr>
        <w:t xml:space="preserve">Тема лота: </w:t>
      </w:r>
    </w:p>
    <w:p w14:paraId="46BCD5FF" w14:textId="02EB28D4" w:rsidR="00C27ABF" w:rsidRPr="00C12C4A" w:rsidRDefault="0056237D" w:rsidP="0056237D">
      <w:pPr>
        <w:jc w:val="center"/>
        <w:rPr>
          <w:rFonts w:ascii="Times New Roman" w:hAnsi="Times New Roman" w:cs="Times New Roman"/>
          <w:color w:val="auto"/>
        </w:rPr>
      </w:pPr>
      <w:r>
        <w:rPr>
          <w:rFonts w:ascii="Times New Roman" w:eastAsia="Times New Roman" w:hAnsi="Times New Roman" w:cs="Times New Roman"/>
        </w:rPr>
        <w:t>«</w:t>
      </w:r>
      <w:proofErr w:type="gramStart"/>
      <w:r w:rsidR="00913D04" w:rsidRPr="00913D04">
        <w:rPr>
          <w:rFonts w:ascii="Times New Roman" w:eastAsia="Times New Roman" w:hAnsi="Times New Roman" w:cs="Times New Roman"/>
        </w:rPr>
        <w:t>Реализация программы</w:t>
      </w:r>
      <w:proofErr w:type="gramEnd"/>
      <w:r w:rsidR="00913D04" w:rsidRPr="00913D04">
        <w:rPr>
          <w:rFonts w:ascii="Times New Roman" w:eastAsia="Times New Roman" w:hAnsi="Times New Roman" w:cs="Times New Roman"/>
        </w:rPr>
        <w:t xml:space="preserve"> направленной на развитие крестьянского (фермерского) хозяйства</w:t>
      </w:r>
      <w:r>
        <w:rPr>
          <w:rFonts w:ascii="Times New Roman" w:eastAsia="Times New Roman" w:hAnsi="Times New Roman" w:cs="Times New Roman"/>
          <w:bCs/>
          <w:kern w:val="28"/>
          <w:lang w:eastAsia="x-none"/>
        </w:rPr>
        <w:t>»</w:t>
      </w:r>
      <w:r w:rsidRPr="00C12C4A" w:rsidDel="0056237D">
        <w:rPr>
          <w:rFonts w:ascii="Times New Roman" w:hAnsi="Times New Roman" w:cs="Times New Roman"/>
          <w:color w:val="auto"/>
        </w:rPr>
        <w:t xml:space="preserve"> </w:t>
      </w:r>
    </w:p>
    <w:p w14:paraId="556A7F69" w14:textId="77777777" w:rsidR="00C27ABF" w:rsidRPr="00C12C4A" w:rsidRDefault="00C27ABF" w:rsidP="00C27ABF">
      <w:pPr>
        <w:ind w:firstLine="567"/>
        <w:jc w:val="both"/>
        <w:rPr>
          <w:rFonts w:ascii="Times New Roman" w:hAnsi="Times New Roman" w:cs="Times New Roman"/>
          <w:bCs/>
          <w:i/>
          <w:color w:val="auto"/>
          <w:u w:val="single"/>
        </w:rPr>
      </w:pPr>
    </w:p>
    <w:p w14:paraId="71A6CEEF" w14:textId="77777777" w:rsidR="002D3817" w:rsidRPr="00C12C4A" w:rsidRDefault="002D3817" w:rsidP="00C27ABF">
      <w:pPr>
        <w:ind w:firstLine="567"/>
        <w:jc w:val="both"/>
        <w:rPr>
          <w:rFonts w:ascii="Times New Roman" w:hAnsi="Times New Roman" w:cs="Times New Roman"/>
          <w:bCs/>
          <w:i/>
          <w:color w:val="auto"/>
          <w:u w:val="single"/>
        </w:rPr>
      </w:pPr>
    </w:p>
    <w:p w14:paraId="275DA754" w14:textId="7E500ABB" w:rsidR="002D3817" w:rsidRPr="00C12C4A" w:rsidRDefault="00755155" w:rsidP="002D3817">
      <w:pPr>
        <w:ind w:firstLine="567"/>
        <w:jc w:val="both"/>
        <w:rPr>
          <w:rFonts w:ascii="Times New Roman" w:hAnsi="Times New Roman" w:cs="Times New Roman"/>
          <w:color w:val="auto"/>
        </w:rPr>
      </w:pPr>
      <w:r w:rsidRPr="00C12C4A">
        <w:rPr>
          <w:rFonts w:ascii="Times New Roman" w:hAnsi="Times New Roman" w:cs="Times New Roman"/>
          <w:bCs/>
          <w:color w:val="auto"/>
        </w:rPr>
        <w:t>1.</w:t>
      </w:r>
      <w:r w:rsidRPr="00C12C4A">
        <w:rPr>
          <w:rFonts w:ascii="Times New Roman" w:hAnsi="Times New Roman" w:cs="Times New Roman"/>
          <w:bCs/>
          <w:i/>
          <w:color w:val="auto"/>
          <w:u w:val="single"/>
        </w:rPr>
        <w:t xml:space="preserve"> </w:t>
      </w:r>
      <w:r w:rsidR="002D3817" w:rsidRPr="00C12C4A">
        <w:rPr>
          <w:rFonts w:ascii="Times New Roman" w:hAnsi="Times New Roman" w:cs="Times New Roman"/>
          <w:bCs/>
          <w:i/>
          <w:color w:val="auto"/>
          <w:u w:val="single"/>
        </w:rPr>
        <w:t xml:space="preserve">Полное </w:t>
      </w:r>
      <w:proofErr w:type="gramStart"/>
      <w:r w:rsidR="002D3817" w:rsidRPr="00C12C4A">
        <w:rPr>
          <w:rFonts w:ascii="Times New Roman" w:hAnsi="Times New Roman" w:cs="Times New Roman"/>
          <w:bCs/>
          <w:i/>
          <w:color w:val="auto"/>
          <w:u w:val="single"/>
        </w:rPr>
        <w:t>наименование  –</w:t>
      </w:r>
      <w:proofErr w:type="gramEnd"/>
      <w:r w:rsidR="002D3817" w:rsidRPr="00C12C4A">
        <w:rPr>
          <w:rFonts w:ascii="Times New Roman" w:hAnsi="Times New Roman" w:cs="Times New Roman"/>
          <w:bCs/>
          <w:i/>
          <w:color w:val="auto"/>
          <w:u w:val="single"/>
        </w:rPr>
        <w:t xml:space="preserve"> </w:t>
      </w:r>
      <w:r w:rsidR="002D3817" w:rsidRPr="00C12C4A">
        <w:rPr>
          <w:rFonts w:ascii="Times New Roman" w:eastAsia="Times New Roman" w:hAnsi="Times New Roman" w:cs="Times New Roman"/>
          <w:color w:val="auto"/>
          <w:lang w:eastAsia="x-none"/>
        </w:rPr>
        <w:t>у</w:t>
      </w:r>
      <w:r w:rsidR="002D3817" w:rsidRPr="00C12C4A">
        <w:rPr>
          <w:rFonts w:ascii="Times New Roman" w:hAnsi="Times New Roman" w:cs="Times New Roman"/>
          <w:bCs/>
          <w:i/>
          <w:color w:val="auto"/>
          <w:u w:val="single"/>
        </w:rPr>
        <w:t>частника конкурса с указанием организационно-правовой формы</w:t>
      </w:r>
      <w:r w:rsidR="002D3817" w:rsidRPr="00C12C4A">
        <w:rPr>
          <w:rFonts w:ascii="Times New Roman" w:hAnsi="Times New Roman" w:cs="Times New Roman"/>
          <w:bCs/>
          <w:i/>
          <w:color w:val="auto"/>
        </w:rPr>
        <w:t xml:space="preserve"> </w:t>
      </w:r>
      <w:r w:rsidR="002D3817" w:rsidRPr="00C12C4A">
        <w:rPr>
          <w:rFonts w:ascii="Times New Roman" w:hAnsi="Times New Roman" w:cs="Times New Roman"/>
          <w:bCs/>
        </w:rPr>
        <w:t>(</w:t>
      </w:r>
      <w:r w:rsidR="006B194F">
        <w:rPr>
          <w:rFonts w:ascii="Times New Roman" w:hAnsi="Times New Roman" w:cs="Times New Roman"/>
          <w:bCs/>
        </w:rPr>
        <w:t xml:space="preserve">далее </w:t>
      </w:r>
      <w:proofErr w:type="spellStart"/>
      <w:r w:rsidR="006B194F">
        <w:rPr>
          <w:rFonts w:ascii="Times New Roman" w:hAnsi="Times New Roman" w:cs="Times New Roman"/>
          <w:bCs/>
        </w:rPr>
        <w:t>Участик</w:t>
      </w:r>
      <w:proofErr w:type="spellEnd"/>
      <w:r w:rsidR="002D3817" w:rsidRPr="00C12C4A">
        <w:rPr>
          <w:rFonts w:ascii="Times New Roman" w:hAnsi="Times New Roman" w:cs="Times New Roman"/>
          <w:bCs/>
        </w:rPr>
        <w:t xml:space="preserve">) </w:t>
      </w:r>
      <w:r w:rsidR="002D3817" w:rsidRPr="00C12C4A">
        <w:rPr>
          <w:rFonts w:ascii="Times New Roman" w:eastAsia="Times New Roman" w:hAnsi="Times New Roman" w:cs="Times New Roman"/>
          <w:color w:val="auto"/>
        </w:rPr>
        <w:t xml:space="preserve">представляет заявку на участие в конкурсе </w:t>
      </w:r>
      <w:r w:rsidR="002D3817" w:rsidRPr="00C12C4A">
        <w:rPr>
          <w:rFonts w:ascii="Times New Roman" w:eastAsia="Times New Roman" w:hAnsi="Times New Roman" w:cs="Times New Roman"/>
          <w:bCs/>
          <w:color w:val="auto"/>
        </w:rPr>
        <w:t xml:space="preserve">на предоставление грантов, направленных на поддержку </w:t>
      </w:r>
      <w:r w:rsidR="006B194F">
        <w:rPr>
          <w:rFonts w:ascii="Times New Roman" w:eastAsia="Times New Roman" w:hAnsi="Times New Roman" w:cs="Times New Roman"/>
          <w:bCs/>
          <w:color w:val="auto"/>
        </w:rPr>
        <w:t>фермерских хозяйств и обязуется</w:t>
      </w:r>
      <w:r w:rsidR="002D3817" w:rsidRPr="00C12C4A">
        <w:rPr>
          <w:rFonts w:ascii="Times New Roman" w:hAnsi="Times New Roman" w:cs="Times New Roman"/>
          <w:bCs/>
          <w:color w:val="auto"/>
        </w:rPr>
        <w:t xml:space="preserve"> выполнить проект</w:t>
      </w:r>
      <w:r w:rsidR="002D3817" w:rsidRPr="00C12C4A">
        <w:rPr>
          <w:rStyle w:val="ad"/>
          <w:color w:val="auto"/>
        </w:rPr>
        <w:footnoteReference w:id="2"/>
      </w:r>
      <w:r w:rsidR="002D3817" w:rsidRPr="00C12C4A">
        <w:rPr>
          <w:rFonts w:ascii="Times New Roman" w:hAnsi="Times New Roman" w:cs="Times New Roman"/>
          <w:color w:val="auto"/>
        </w:rPr>
        <w:t>:</w:t>
      </w:r>
    </w:p>
    <w:p w14:paraId="4EE908C6" w14:textId="77777777" w:rsidR="002D3817" w:rsidRPr="00C12C4A" w:rsidRDefault="002D3817" w:rsidP="008E5C47">
      <w:pPr>
        <w:jc w:val="center"/>
        <w:rPr>
          <w:rFonts w:ascii="Times New Roman" w:hAnsi="Times New Roman" w:cs="Times New Roman"/>
          <w:i/>
          <w:color w:val="auto"/>
          <w:u w:val="single"/>
        </w:rPr>
      </w:pPr>
      <w:r w:rsidRPr="00C12C4A">
        <w:rPr>
          <w:rFonts w:ascii="Times New Roman" w:hAnsi="Times New Roman" w:cs="Times New Roman"/>
          <w:i/>
          <w:color w:val="auto"/>
          <w:u w:val="single"/>
        </w:rPr>
        <w:t xml:space="preserve">наименование проекта, предлагаемого </w:t>
      </w:r>
      <w:r w:rsidRPr="00C12C4A">
        <w:rPr>
          <w:rFonts w:ascii="Times New Roman" w:eastAsia="Times New Roman" w:hAnsi="Times New Roman" w:cs="Times New Roman"/>
          <w:color w:val="auto"/>
          <w:lang w:eastAsia="x-none"/>
        </w:rPr>
        <w:t>у</w:t>
      </w:r>
      <w:r w:rsidRPr="00C12C4A">
        <w:rPr>
          <w:rFonts w:ascii="Times New Roman" w:hAnsi="Times New Roman" w:cs="Times New Roman"/>
          <w:i/>
          <w:color w:val="auto"/>
          <w:u w:val="single"/>
        </w:rPr>
        <w:t>частником конкурса к выполнению</w:t>
      </w:r>
    </w:p>
    <w:p w14:paraId="5D0263CD" w14:textId="6D758E4A" w:rsidR="002D3817" w:rsidRPr="00C12C4A" w:rsidRDefault="002D3817" w:rsidP="002D3817">
      <w:pPr>
        <w:jc w:val="both"/>
        <w:rPr>
          <w:rFonts w:ascii="Times New Roman" w:hAnsi="Times New Roman" w:cs="Times New Roman"/>
          <w:color w:val="auto"/>
        </w:rPr>
      </w:pPr>
      <w:r w:rsidRPr="00C12C4A">
        <w:rPr>
          <w:rFonts w:ascii="Times New Roman" w:hAnsi="Times New Roman" w:cs="Times New Roman"/>
          <w:color w:val="auto"/>
        </w:rPr>
        <w:t>в период</w:t>
      </w:r>
      <w:r w:rsidR="00364F79" w:rsidRPr="00855D65">
        <w:rPr>
          <w:rFonts w:ascii="Times New Roman" w:hAnsi="Times New Roman" w:cs="Times New Roman"/>
          <w:color w:val="auto"/>
        </w:rPr>
        <w:t xml:space="preserve"> </w:t>
      </w:r>
      <w:r w:rsidR="00855D65" w:rsidRPr="00855D65">
        <w:rPr>
          <w:rFonts w:ascii="Times New Roman" w:hAnsi="Times New Roman" w:cs="Times New Roman"/>
          <w:color w:val="auto"/>
        </w:rPr>
        <w:t xml:space="preserve">с даты заключения соглашения по </w:t>
      </w:r>
      <w:r w:rsidR="00855D65" w:rsidRPr="00D2089B">
        <w:rPr>
          <w:rFonts w:ascii="Times New Roman" w:hAnsi="Times New Roman" w:cs="Times New Roman"/>
          <w:color w:val="auto"/>
        </w:rPr>
        <w:t>31.12.202</w:t>
      </w:r>
      <w:r w:rsidR="00F753F5" w:rsidRPr="00D2089B">
        <w:rPr>
          <w:rFonts w:ascii="Times New Roman" w:hAnsi="Times New Roman" w:cs="Times New Roman"/>
          <w:color w:val="auto"/>
        </w:rPr>
        <w:t>3</w:t>
      </w:r>
      <w:r w:rsidR="00855D65">
        <w:rPr>
          <w:rFonts w:ascii="Times New Roman" w:hAnsi="Times New Roman" w:cs="Times New Roman"/>
          <w:color w:val="auto"/>
        </w:rPr>
        <w:t xml:space="preserve"> </w:t>
      </w:r>
      <w:r w:rsidRPr="00C12C4A">
        <w:rPr>
          <w:rFonts w:ascii="Times New Roman" w:hAnsi="Times New Roman" w:cs="Times New Roman"/>
          <w:color w:val="auto"/>
        </w:rPr>
        <w:t xml:space="preserve">на условиях, установленных </w:t>
      </w:r>
      <w:r w:rsidR="00364F79" w:rsidRPr="00C12C4A">
        <w:rPr>
          <w:rFonts w:ascii="Times New Roman" w:hAnsi="Times New Roman" w:cs="Times New Roman"/>
          <w:color w:val="auto"/>
        </w:rPr>
        <w:t>объявлением о проведении конкурса</w:t>
      </w:r>
      <w:r w:rsidRPr="00C12C4A">
        <w:rPr>
          <w:rFonts w:ascii="Times New Roman" w:hAnsi="Times New Roman" w:cs="Times New Roman"/>
          <w:color w:val="auto"/>
        </w:rPr>
        <w:t>, настоящей заявкой на участие в конкурсе, проектом соглашения о предоставлении гранта.</w:t>
      </w:r>
    </w:p>
    <w:p w14:paraId="3FBBA170" w14:textId="77777777" w:rsidR="00755155" w:rsidRPr="00C12C4A" w:rsidRDefault="00755155" w:rsidP="00CE590E">
      <w:pPr>
        <w:ind w:firstLine="567"/>
        <w:jc w:val="both"/>
        <w:rPr>
          <w:rFonts w:ascii="Times New Roman" w:hAnsi="Times New Roman" w:cs="Times New Roman"/>
        </w:rPr>
      </w:pPr>
    </w:p>
    <w:p w14:paraId="1C2D2A18" w14:textId="06B7EA5C" w:rsidR="00CE590E" w:rsidRPr="00C12C4A" w:rsidRDefault="00755155" w:rsidP="00CE590E">
      <w:pPr>
        <w:ind w:firstLine="567"/>
        <w:jc w:val="both"/>
        <w:rPr>
          <w:rFonts w:ascii="Times New Roman" w:hAnsi="Times New Roman" w:cs="Times New Roman"/>
          <w:color w:val="auto"/>
        </w:rPr>
      </w:pPr>
      <w:r w:rsidRPr="00C12C4A">
        <w:rPr>
          <w:rFonts w:ascii="Times New Roman" w:hAnsi="Times New Roman" w:cs="Times New Roman"/>
        </w:rPr>
        <w:t xml:space="preserve">2. </w:t>
      </w:r>
      <w:r w:rsidR="002D3817" w:rsidRPr="00C12C4A">
        <w:rPr>
          <w:rFonts w:ascii="Times New Roman" w:hAnsi="Times New Roman" w:cs="Times New Roman"/>
        </w:rPr>
        <w:t xml:space="preserve">Реализацию проекта планируется осуществлять </w:t>
      </w:r>
      <w:r w:rsidR="002D3817" w:rsidRPr="00C12C4A">
        <w:rPr>
          <w:rFonts w:ascii="Times New Roman" w:hAnsi="Times New Roman" w:cs="Times New Roman"/>
          <w:color w:val="auto"/>
        </w:rPr>
        <w:t>за счёт средств гранта в размере ___</w:t>
      </w:r>
      <w:r w:rsidR="00CE590E" w:rsidRPr="00C12C4A">
        <w:rPr>
          <w:rFonts w:ascii="Times New Roman" w:hAnsi="Times New Roman" w:cs="Times New Roman"/>
          <w:color w:val="auto"/>
        </w:rPr>
        <w:t>___ (__________________) рублей</w:t>
      </w:r>
      <w:r w:rsidR="004D67DE" w:rsidRPr="00C12C4A">
        <w:rPr>
          <w:rStyle w:val="ad"/>
          <w:color w:val="auto"/>
        </w:rPr>
        <w:footnoteReference w:id="3"/>
      </w:r>
      <w:r w:rsidR="00D976DA">
        <w:rPr>
          <w:rFonts w:ascii="Times New Roman" w:hAnsi="Times New Roman" w:cs="Times New Roman"/>
          <w:color w:val="auto"/>
        </w:rPr>
        <w:t xml:space="preserve"> и обязу</w:t>
      </w:r>
      <w:r w:rsidR="004758E9">
        <w:rPr>
          <w:rFonts w:ascii="Times New Roman" w:hAnsi="Times New Roman" w:cs="Times New Roman"/>
          <w:color w:val="auto"/>
        </w:rPr>
        <w:t>юсь</w:t>
      </w:r>
      <w:r w:rsidR="00D976DA">
        <w:rPr>
          <w:rFonts w:ascii="Times New Roman" w:hAnsi="Times New Roman" w:cs="Times New Roman"/>
          <w:color w:val="auto"/>
        </w:rPr>
        <w:t xml:space="preserve"> предоставить</w:t>
      </w:r>
      <w:r w:rsidR="004758E9">
        <w:rPr>
          <w:rFonts w:ascii="Times New Roman" w:hAnsi="Times New Roman" w:cs="Times New Roman"/>
          <w:color w:val="auto"/>
        </w:rPr>
        <w:t xml:space="preserve"> </w:t>
      </w:r>
      <w:proofErr w:type="spellStart"/>
      <w:r w:rsidR="004758E9">
        <w:rPr>
          <w:rFonts w:ascii="Times New Roman" w:hAnsi="Times New Roman" w:cs="Times New Roman"/>
          <w:color w:val="auto"/>
        </w:rPr>
        <w:t>софинансирование</w:t>
      </w:r>
      <w:proofErr w:type="spellEnd"/>
      <w:r w:rsidR="004758E9">
        <w:rPr>
          <w:rFonts w:ascii="Times New Roman" w:hAnsi="Times New Roman" w:cs="Times New Roman"/>
          <w:color w:val="auto"/>
        </w:rPr>
        <w:t xml:space="preserve"> не менее 20% от указанной суммы</w:t>
      </w:r>
      <w:r w:rsidR="00CE590E" w:rsidRPr="00C12C4A">
        <w:rPr>
          <w:rFonts w:ascii="Times New Roman" w:hAnsi="Times New Roman" w:cs="Times New Roman"/>
          <w:color w:val="auto"/>
        </w:rPr>
        <w:t xml:space="preserve">. </w:t>
      </w:r>
    </w:p>
    <w:p w14:paraId="0BB49D7C" w14:textId="77777777" w:rsidR="00CE590E" w:rsidRPr="00C12C4A" w:rsidRDefault="00CE590E" w:rsidP="00CE590E">
      <w:pPr>
        <w:ind w:firstLine="567"/>
        <w:jc w:val="both"/>
        <w:rPr>
          <w:rFonts w:ascii="Times New Roman" w:eastAsia="Times New Roman" w:hAnsi="Times New Roman"/>
          <w:color w:val="auto"/>
        </w:rPr>
      </w:pPr>
    </w:p>
    <w:p w14:paraId="2B0A4B74" w14:textId="5ECB7CDC" w:rsidR="00732499" w:rsidRPr="00C12C4A" w:rsidRDefault="00755155" w:rsidP="00CE590E">
      <w:pPr>
        <w:ind w:firstLine="567"/>
        <w:jc w:val="both"/>
        <w:rPr>
          <w:rFonts w:ascii="Times New Roman" w:eastAsia="Times New Roman" w:hAnsi="Times New Roman"/>
          <w:color w:val="auto"/>
        </w:rPr>
      </w:pPr>
      <w:r w:rsidRPr="00C12C4A">
        <w:rPr>
          <w:rFonts w:ascii="Times New Roman" w:eastAsia="Times New Roman" w:hAnsi="Times New Roman"/>
          <w:color w:val="auto"/>
        </w:rPr>
        <w:t xml:space="preserve">3. </w:t>
      </w:r>
      <w:r w:rsidR="003B6830">
        <w:rPr>
          <w:rFonts w:ascii="Times New Roman" w:eastAsia="Times New Roman" w:hAnsi="Times New Roman"/>
          <w:color w:val="auto"/>
        </w:rPr>
        <w:t>Участник</w:t>
      </w:r>
      <w:r w:rsidR="00732499" w:rsidRPr="00C12C4A">
        <w:rPr>
          <w:rFonts w:ascii="Times New Roman" w:eastAsia="Times New Roman" w:hAnsi="Times New Roman"/>
          <w:color w:val="auto"/>
        </w:rPr>
        <w:t xml:space="preserve"> обязуется использовать грант на реализацию мероприятий, указанных в пункте </w:t>
      </w:r>
      <w:r w:rsidR="008F31F0" w:rsidRPr="00C12C4A">
        <w:rPr>
          <w:rFonts w:ascii="Times New Roman" w:eastAsia="Times New Roman" w:hAnsi="Times New Roman"/>
          <w:color w:val="auto"/>
        </w:rPr>
        <w:t>1</w:t>
      </w:r>
      <w:r w:rsidR="00732499" w:rsidRPr="00C12C4A">
        <w:rPr>
          <w:rFonts w:ascii="Times New Roman" w:eastAsia="Times New Roman" w:hAnsi="Times New Roman"/>
          <w:color w:val="auto"/>
        </w:rPr>
        <w:t xml:space="preserve"> Правил предоставления грант</w:t>
      </w:r>
      <w:r w:rsidR="000E72FB">
        <w:rPr>
          <w:rFonts w:ascii="Times New Roman" w:eastAsia="Times New Roman" w:hAnsi="Times New Roman"/>
          <w:color w:val="auto"/>
        </w:rPr>
        <w:t>ов</w:t>
      </w:r>
      <w:r w:rsidR="00732499" w:rsidRPr="00C12C4A">
        <w:rPr>
          <w:rFonts w:ascii="Times New Roman" w:eastAsia="Times New Roman" w:hAnsi="Times New Roman"/>
          <w:color w:val="auto"/>
        </w:rPr>
        <w:t xml:space="preserve">. </w:t>
      </w:r>
    </w:p>
    <w:p w14:paraId="44FD7DD4" w14:textId="77777777" w:rsidR="00732499" w:rsidRPr="00C12C4A" w:rsidRDefault="00732499" w:rsidP="00CE590E">
      <w:pPr>
        <w:ind w:firstLine="567"/>
        <w:jc w:val="both"/>
        <w:rPr>
          <w:rFonts w:ascii="Times New Roman" w:eastAsia="Times New Roman" w:hAnsi="Times New Roman"/>
          <w:color w:val="auto"/>
        </w:rPr>
      </w:pPr>
    </w:p>
    <w:p w14:paraId="4BD0FBF1" w14:textId="0604704D" w:rsidR="00732499" w:rsidRPr="00C12C4A" w:rsidRDefault="00755155" w:rsidP="00CE590E">
      <w:pPr>
        <w:ind w:firstLine="567"/>
        <w:jc w:val="both"/>
        <w:rPr>
          <w:rFonts w:ascii="Times New Roman" w:eastAsia="Times New Roman" w:hAnsi="Times New Roman"/>
          <w:color w:val="auto"/>
        </w:rPr>
      </w:pPr>
      <w:r w:rsidRPr="00C12C4A">
        <w:rPr>
          <w:rFonts w:ascii="Times New Roman" w:eastAsia="Times New Roman" w:hAnsi="Times New Roman"/>
          <w:color w:val="auto"/>
        </w:rPr>
        <w:t xml:space="preserve">4. </w:t>
      </w:r>
      <w:r w:rsidR="003B6830">
        <w:rPr>
          <w:rFonts w:ascii="Times New Roman" w:eastAsia="Times New Roman" w:hAnsi="Times New Roman"/>
          <w:color w:val="auto"/>
        </w:rPr>
        <w:t>Участник</w:t>
      </w:r>
      <w:r w:rsidR="00732499" w:rsidRPr="00C12C4A">
        <w:rPr>
          <w:rFonts w:ascii="Times New Roman" w:eastAsia="Times New Roman" w:hAnsi="Times New Roman"/>
          <w:color w:val="auto"/>
        </w:rPr>
        <w:t xml:space="preserve"> дает согласие на осуществление </w:t>
      </w:r>
      <w:r w:rsidR="003B6830">
        <w:rPr>
          <w:rFonts w:ascii="Times New Roman" w:eastAsia="Times New Roman" w:hAnsi="Times New Roman"/>
          <w:color w:val="auto"/>
        </w:rPr>
        <w:t>ООО «Ирий»</w:t>
      </w:r>
      <w:r w:rsidR="00732499" w:rsidRPr="00C12C4A">
        <w:rPr>
          <w:rFonts w:ascii="Times New Roman" w:eastAsia="Times New Roman" w:hAnsi="Times New Roman"/>
          <w:color w:val="auto"/>
        </w:rPr>
        <w:t xml:space="preserve"> проверок соблюдения </w:t>
      </w:r>
      <w:r w:rsidR="003B6830">
        <w:rPr>
          <w:rFonts w:ascii="Times New Roman" w:eastAsia="Times New Roman" w:hAnsi="Times New Roman"/>
          <w:color w:val="auto"/>
        </w:rPr>
        <w:t xml:space="preserve">выполнения требований </w:t>
      </w:r>
      <w:r w:rsidR="00732499" w:rsidRPr="00C12C4A">
        <w:rPr>
          <w:rFonts w:ascii="Times New Roman" w:eastAsia="Times New Roman" w:hAnsi="Times New Roman"/>
          <w:color w:val="auto"/>
        </w:rPr>
        <w:t xml:space="preserve">в случае предоставления гранта целей, условий и порядка предоставления гранта. </w:t>
      </w:r>
    </w:p>
    <w:p w14:paraId="2B5E22CB" w14:textId="77777777" w:rsidR="00732499" w:rsidRPr="00C12C4A" w:rsidRDefault="00732499" w:rsidP="00CE590E">
      <w:pPr>
        <w:ind w:firstLine="567"/>
        <w:jc w:val="both"/>
        <w:rPr>
          <w:rFonts w:ascii="Times New Roman" w:eastAsia="Times New Roman" w:hAnsi="Times New Roman"/>
          <w:color w:val="auto"/>
        </w:rPr>
      </w:pPr>
    </w:p>
    <w:p w14:paraId="5569A235" w14:textId="3BE2AA41" w:rsidR="002D3817" w:rsidRPr="00C12C4A" w:rsidRDefault="00755155" w:rsidP="00CE590E">
      <w:pPr>
        <w:ind w:firstLine="567"/>
        <w:jc w:val="both"/>
        <w:rPr>
          <w:rFonts w:ascii="Times New Roman" w:hAnsi="Times New Roman"/>
          <w:color w:val="auto"/>
        </w:rPr>
      </w:pPr>
      <w:r w:rsidRPr="00C12C4A">
        <w:rPr>
          <w:rFonts w:ascii="Times New Roman" w:eastAsia="Times New Roman" w:hAnsi="Times New Roman"/>
          <w:color w:val="auto"/>
        </w:rPr>
        <w:t xml:space="preserve">5. </w:t>
      </w:r>
      <w:r w:rsidR="002D3817" w:rsidRPr="00C12C4A">
        <w:rPr>
          <w:rFonts w:ascii="Times New Roman" w:eastAsia="Times New Roman" w:hAnsi="Times New Roman"/>
          <w:color w:val="auto"/>
        </w:rPr>
        <w:t>Настоящим гарантируется достоверность сведений, представленных в заявке на участие в</w:t>
      </w:r>
      <w:r w:rsidR="002D3817" w:rsidRPr="00C12C4A">
        <w:rPr>
          <w:rFonts w:ascii="Times New Roman" w:hAnsi="Times New Roman"/>
          <w:color w:val="auto"/>
        </w:rPr>
        <w:t xml:space="preserve"> конкурсе, включая документы в электронном виде. </w:t>
      </w:r>
    </w:p>
    <w:p w14:paraId="5080AAA3" w14:textId="77777777" w:rsidR="00C82188" w:rsidRPr="00C12C4A" w:rsidRDefault="00C82188" w:rsidP="002D3817">
      <w:pPr>
        <w:ind w:firstLine="567"/>
        <w:jc w:val="both"/>
        <w:rPr>
          <w:rFonts w:ascii="Times New Roman" w:hAnsi="Times New Roman" w:cs="Times New Roman"/>
        </w:rPr>
      </w:pPr>
    </w:p>
    <w:p w14:paraId="731F11D1" w14:textId="7EF241C7" w:rsidR="002D3817" w:rsidRPr="00C12C4A" w:rsidRDefault="00755155" w:rsidP="002D3817">
      <w:pPr>
        <w:ind w:firstLine="567"/>
        <w:jc w:val="both"/>
        <w:rPr>
          <w:rFonts w:ascii="Times New Roman" w:eastAsia="Times New Roman" w:hAnsi="Times New Roman" w:cs="Times New Roman"/>
          <w:color w:val="auto"/>
        </w:rPr>
      </w:pPr>
      <w:r w:rsidRPr="00C12C4A">
        <w:rPr>
          <w:rFonts w:ascii="Times New Roman" w:hAnsi="Times New Roman" w:cs="Times New Roman"/>
        </w:rPr>
        <w:t xml:space="preserve">6. </w:t>
      </w:r>
      <w:r w:rsidR="003B6830">
        <w:rPr>
          <w:rFonts w:ascii="Times New Roman" w:hAnsi="Times New Roman" w:cs="Times New Roman"/>
        </w:rPr>
        <w:t>Участник</w:t>
      </w:r>
      <w:r w:rsidR="002D3817" w:rsidRPr="00C12C4A">
        <w:rPr>
          <w:rFonts w:ascii="Times New Roman" w:hAnsi="Times New Roman" w:cs="Times New Roman"/>
        </w:rPr>
        <w:t xml:space="preserve"> заверяет </w:t>
      </w:r>
      <w:r w:rsidR="003B6830">
        <w:rPr>
          <w:rFonts w:ascii="Times New Roman" w:eastAsia="Times New Roman" w:hAnsi="Times New Roman" w:cs="Times New Roman"/>
          <w:color w:val="auto"/>
        </w:rPr>
        <w:t>ООО «Ирий»</w:t>
      </w:r>
      <w:r w:rsidR="002D3817" w:rsidRPr="00C12C4A">
        <w:rPr>
          <w:rFonts w:ascii="Times New Roman" w:eastAsia="Times New Roman" w:hAnsi="Times New Roman" w:cs="Times New Roman"/>
          <w:color w:val="auto"/>
        </w:rPr>
        <w:t xml:space="preserve"> в том, что: </w:t>
      </w:r>
    </w:p>
    <w:p w14:paraId="10826427" w14:textId="58A68052" w:rsidR="002D3817" w:rsidRPr="00C12C4A" w:rsidRDefault="002D3817" w:rsidP="00080FC0">
      <w:pPr>
        <w:pStyle w:val="aff7"/>
        <w:ind w:firstLine="567"/>
        <w:jc w:val="both"/>
        <w:rPr>
          <w:rFonts w:ascii="Times New Roman" w:hAnsi="Times New Roman"/>
          <w:sz w:val="24"/>
          <w:szCs w:val="24"/>
        </w:rPr>
      </w:pPr>
      <w:r w:rsidRPr="00C12C4A">
        <w:rPr>
          <w:rFonts w:ascii="Times New Roman" w:hAnsi="Times New Roman"/>
          <w:sz w:val="24"/>
          <w:szCs w:val="24"/>
        </w:rPr>
        <w:t xml:space="preserve">- </w:t>
      </w:r>
      <w:proofErr w:type="spellStart"/>
      <w:r w:rsidR="00073029">
        <w:rPr>
          <w:rFonts w:ascii="Times New Roman" w:hAnsi="Times New Roman"/>
          <w:sz w:val="24"/>
          <w:szCs w:val="24"/>
        </w:rPr>
        <w:t>Учатник</w:t>
      </w:r>
      <w:proofErr w:type="spellEnd"/>
      <w:r w:rsidRPr="00C12C4A">
        <w:rPr>
          <w:rFonts w:ascii="Times New Roman" w:hAnsi="Times New Roman"/>
          <w:sz w:val="24"/>
          <w:szCs w:val="24"/>
        </w:rPr>
        <w:t xml:space="preserve"> получил письменное согласие на обработку и распространение персональных данных лиц, указанных в заявке на участие в конкурсе,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результата предоставления гранта) на цели, связанные с участием </w:t>
      </w:r>
      <w:proofErr w:type="spellStart"/>
      <w:r w:rsidR="00073029">
        <w:rPr>
          <w:rFonts w:ascii="Times New Roman" w:hAnsi="Times New Roman"/>
          <w:sz w:val="24"/>
          <w:szCs w:val="24"/>
        </w:rPr>
        <w:t>Учатиника</w:t>
      </w:r>
      <w:proofErr w:type="spellEnd"/>
      <w:r w:rsidRPr="00C12C4A">
        <w:rPr>
          <w:rFonts w:ascii="Times New Roman" w:hAnsi="Times New Roman"/>
          <w:sz w:val="24"/>
          <w:szCs w:val="24"/>
        </w:rPr>
        <w:t xml:space="preserve"> в конкурсе и исполнением соглашения о предоставлении гранта, на срок не менее срока реализации проекта. </w:t>
      </w:r>
    </w:p>
    <w:p w14:paraId="0B4A834D" w14:textId="77777777" w:rsidR="00597D54" w:rsidRPr="00C12C4A" w:rsidRDefault="00597D54" w:rsidP="0018384E">
      <w:pPr>
        <w:ind w:firstLine="567"/>
        <w:jc w:val="both"/>
        <w:rPr>
          <w:rFonts w:ascii="Times New Roman" w:hAnsi="Times New Roman" w:cs="Times New Roman"/>
          <w:color w:val="auto"/>
        </w:rPr>
      </w:pPr>
    </w:p>
    <w:p w14:paraId="565988D1" w14:textId="77777777" w:rsidR="00597D54" w:rsidRPr="00441139" w:rsidRDefault="00597D54" w:rsidP="00597D54">
      <w:pPr>
        <w:rPr>
          <w:rFonts w:ascii="Times New Roman" w:hAnsi="Times New Roman" w:cs="Times New Roman"/>
          <w:color w:val="auto"/>
        </w:rPr>
      </w:pPr>
    </w:p>
    <w:p w14:paraId="43E2968A" w14:textId="11346AE0" w:rsidR="00886D04" w:rsidRPr="00441139" w:rsidRDefault="00886D04" w:rsidP="00080FC0">
      <w:pPr>
        <w:pStyle w:val="aff7"/>
        <w:ind w:firstLine="567"/>
        <w:jc w:val="both"/>
        <w:rPr>
          <w:rFonts w:ascii="Times New Roman" w:hAnsi="Times New Roman"/>
          <w:sz w:val="24"/>
          <w:szCs w:val="24"/>
        </w:rPr>
      </w:pPr>
      <w:r w:rsidRPr="00441139">
        <w:rPr>
          <w:rFonts w:ascii="Times New Roman" w:hAnsi="Times New Roman"/>
          <w:sz w:val="24"/>
          <w:szCs w:val="24"/>
        </w:rPr>
        <w:lastRenderedPageBreak/>
        <w:t xml:space="preserve">Для оперативного уведомления по вопросам организационного характера и взаимодействия уполномочен </w:t>
      </w:r>
      <w:r w:rsidRPr="00441139">
        <w:rPr>
          <w:rFonts w:ascii="Times New Roman" w:hAnsi="Times New Roman"/>
          <w:i/>
          <w:sz w:val="24"/>
          <w:szCs w:val="24"/>
          <w:u w:val="single"/>
        </w:rPr>
        <w:t xml:space="preserve">Ф.И.О. полностью, должность и контактная информация уполномоченного лица, включая телефон, </w:t>
      </w:r>
      <w:r w:rsidRPr="00441139">
        <w:rPr>
          <w:rFonts w:ascii="Times New Roman" w:hAnsi="Times New Roman"/>
          <w:i/>
          <w:sz w:val="24"/>
          <w:szCs w:val="24"/>
          <w:u w:val="single"/>
          <w:lang w:val="en-US"/>
        </w:rPr>
        <w:t>e</w:t>
      </w:r>
      <w:r w:rsidRPr="00441139">
        <w:rPr>
          <w:rFonts w:ascii="Times New Roman" w:hAnsi="Times New Roman"/>
          <w:i/>
          <w:sz w:val="24"/>
          <w:szCs w:val="24"/>
          <w:u w:val="single"/>
        </w:rPr>
        <w:t>-</w:t>
      </w:r>
      <w:r w:rsidRPr="00441139">
        <w:rPr>
          <w:rFonts w:ascii="Times New Roman" w:hAnsi="Times New Roman"/>
          <w:i/>
          <w:sz w:val="24"/>
          <w:szCs w:val="24"/>
          <w:u w:val="single"/>
          <w:lang w:val="en-US"/>
        </w:rPr>
        <w:t>mail</w:t>
      </w:r>
      <w:r w:rsidRPr="00441139">
        <w:rPr>
          <w:rFonts w:ascii="Times New Roman" w:hAnsi="Times New Roman"/>
          <w:i/>
          <w:sz w:val="24"/>
          <w:szCs w:val="24"/>
          <w:u w:val="single"/>
        </w:rPr>
        <w:t>, факс (с указанием кода), адрес</w:t>
      </w:r>
      <w:r w:rsidRPr="00441139">
        <w:rPr>
          <w:rFonts w:ascii="Times New Roman" w:hAnsi="Times New Roman"/>
          <w:i/>
          <w:sz w:val="24"/>
          <w:szCs w:val="24"/>
        </w:rPr>
        <w:t>)</w:t>
      </w:r>
      <w:r w:rsidRPr="00441139">
        <w:rPr>
          <w:rFonts w:ascii="Times New Roman" w:hAnsi="Times New Roman"/>
          <w:sz w:val="24"/>
          <w:szCs w:val="24"/>
        </w:rPr>
        <w:t>.</w:t>
      </w:r>
    </w:p>
    <w:p w14:paraId="66B5F316" w14:textId="77777777" w:rsidR="00886D04" w:rsidRPr="00441139" w:rsidRDefault="00886D04" w:rsidP="00080FC0">
      <w:pPr>
        <w:pStyle w:val="16"/>
        <w:ind w:firstLine="567"/>
        <w:rPr>
          <w:szCs w:val="24"/>
        </w:rPr>
      </w:pPr>
      <w:r w:rsidRPr="00441139">
        <w:rPr>
          <w:szCs w:val="24"/>
        </w:rPr>
        <w:t>Корреспонденцию просим направлять по адресу: ______________________</w:t>
      </w:r>
      <w:r w:rsidR="005733F6" w:rsidRPr="00441139">
        <w:rPr>
          <w:szCs w:val="24"/>
        </w:rPr>
        <w:t>.</w:t>
      </w:r>
    </w:p>
    <w:p w14:paraId="6D3B93B7" w14:textId="77777777" w:rsidR="003F7885" w:rsidRPr="00441139" w:rsidRDefault="003F7885" w:rsidP="00886D04">
      <w:pPr>
        <w:ind w:firstLine="709"/>
        <w:rPr>
          <w:rFonts w:ascii="Times New Roman" w:hAnsi="Times New Roman" w:cs="Times New Roman"/>
          <w:b/>
          <w:color w:val="auto"/>
        </w:rPr>
      </w:pPr>
    </w:p>
    <w:p w14:paraId="6581EE70" w14:textId="77777777" w:rsidR="00DA58C7" w:rsidRPr="00441139" w:rsidRDefault="00DA58C7" w:rsidP="00DA58C7">
      <w:pPr>
        <w:rPr>
          <w:rFonts w:ascii="Times New Roman" w:hAnsi="Times New Roman" w:cs="Times New Roman"/>
          <w:color w:val="auto"/>
        </w:rPr>
      </w:pPr>
      <w:r w:rsidRPr="00441139">
        <w:rPr>
          <w:rFonts w:ascii="Times New Roman" w:hAnsi="Times New Roman" w:cs="Times New Roman"/>
          <w:color w:val="auto"/>
        </w:rPr>
        <w:t>(Уполномоченное лицо) ___________________________________________ (И.О. Фамилия)</w:t>
      </w:r>
    </w:p>
    <w:p w14:paraId="121CE5FF" w14:textId="77777777" w:rsidR="00DA58C7" w:rsidRDefault="00DA58C7" w:rsidP="00886D04">
      <w:pPr>
        <w:ind w:firstLine="709"/>
        <w:rPr>
          <w:rFonts w:ascii="Times New Roman" w:hAnsi="Times New Roman" w:cs="Times New Roman"/>
          <w:b/>
          <w:color w:val="auto"/>
        </w:rPr>
      </w:pPr>
    </w:p>
    <w:p w14:paraId="79B016D7" w14:textId="77777777" w:rsidR="00DA58C7" w:rsidRDefault="00DA58C7" w:rsidP="00886D04">
      <w:pPr>
        <w:ind w:firstLine="709"/>
        <w:rPr>
          <w:rFonts w:ascii="Times New Roman" w:hAnsi="Times New Roman" w:cs="Times New Roman"/>
          <w:b/>
          <w:color w:val="auto"/>
        </w:rPr>
        <w:sectPr w:rsidR="00DA58C7" w:rsidSect="00131C9B">
          <w:pgSz w:w="11909" w:h="16834"/>
          <w:pgMar w:top="568" w:right="994" w:bottom="851" w:left="1418" w:header="0" w:footer="284" w:gutter="0"/>
          <w:cols w:space="720"/>
          <w:noEndnote/>
          <w:docGrid w:linePitch="360"/>
        </w:sectPr>
      </w:pPr>
    </w:p>
    <w:p w14:paraId="73692093" w14:textId="77777777" w:rsidR="00886D04" w:rsidRPr="00C12C4A" w:rsidRDefault="00886D04" w:rsidP="00886D04">
      <w:pPr>
        <w:ind w:firstLine="709"/>
        <w:rPr>
          <w:rFonts w:ascii="Times New Roman" w:hAnsi="Times New Roman" w:cs="Times New Roman"/>
          <w:b/>
          <w:color w:val="auto"/>
        </w:rPr>
      </w:pPr>
    </w:p>
    <w:p w14:paraId="2313ABF4" w14:textId="77777777" w:rsidR="00886D04" w:rsidRPr="00C12C4A" w:rsidRDefault="00886D04" w:rsidP="00886D04">
      <w:pPr>
        <w:ind w:firstLine="709"/>
        <w:rPr>
          <w:rFonts w:ascii="Times New Roman" w:hAnsi="Times New Roman" w:cs="Times New Roman"/>
          <w:b/>
          <w:color w:val="auto"/>
        </w:rPr>
      </w:pPr>
    </w:p>
    <w:p w14:paraId="44B86F8E" w14:textId="77777777" w:rsidR="009043B7" w:rsidRPr="00C12C4A" w:rsidRDefault="00A41D8A" w:rsidP="009043B7">
      <w:pPr>
        <w:pStyle w:val="Heading20"/>
        <w:keepNext/>
        <w:keepLines/>
        <w:shd w:val="clear" w:color="auto" w:fill="auto"/>
        <w:tabs>
          <w:tab w:val="left" w:pos="-142"/>
          <w:tab w:val="left" w:pos="358"/>
        </w:tabs>
        <w:ind w:firstLine="0"/>
        <w:rPr>
          <w:i w:val="0"/>
          <w:sz w:val="24"/>
          <w:szCs w:val="24"/>
          <w:lang w:val="ru-RU"/>
        </w:rPr>
      </w:pPr>
      <w:bookmarkStart w:id="3" w:name="_Toc426114929"/>
      <w:bookmarkStart w:id="4" w:name="_Toc93082671"/>
      <w:bookmarkStart w:id="5" w:name="_Toc130719284"/>
      <w:r w:rsidRPr="00C12C4A">
        <w:rPr>
          <w:i w:val="0"/>
          <w:sz w:val="24"/>
          <w:szCs w:val="24"/>
        </w:rPr>
        <w:t xml:space="preserve">ФОРМА 2. </w:t>
      </w:r>
      <w:bookmarkEnd w:id="3"/>
      <w:r w:rsidR="00024396" w:rsidRPr="00C12C4A">
        <w:rPr>
          <w:i w:val="0"/>
          <w:sz w:val="24"/>
          <w:szCs w:val="24"/>
          <w:lang w:val="ru-RU"/>
        </w:rPr>
        <w:t>АНКЕТА УЧАСТНИКА КОНКУРСА</w:t>
      </w:r>
      <w:bookmarkEnd w:id="4"/>
      <w:bookmarkEnd w:id="5"/>
    </w:p>
    <w:p w14:paraId="729C7219" w14:textId="31526DC4" w:rsidR="00282BF4" w:rsidRPr="00202423" w:rsidRDefault="00B62164" w:rsidP="00282BF4">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 xml:space="preserve">Форму </w:t>
      </w:r>
      <w:r w:rsidR="00282BF4" w:rsidRPr="00202423">
        <w:rPr>
          <w:rFonts w:ascii="Times New Roman" w:eastAsia="Times New Roman" w:hAnsi="Times New Roman" w:cs="Times New Roman"/>
          <w:bCs/>
          <w:i/>
          <w:color w:val="auto"/>
          <w:sz w:val="22"/>
          <w:szCs w:val="22"/>
        </w:rPr>
        <w:t>по приведенному ниже шаблону необходимо</w:t>
      </w:r>
      <w:r w:rsidR="00282BF4" w:rsidRPr="00202423">
        <w:rPr>
          <w:rFonts w:ascii="Times New Roman" w:hAnsi="Times New Roman" w:cs="Times New Roman"/>
          <w:i/>
          <w:color w:val="auto"/>
          <w:sz w:val="22"/>
          <w:szCs w:val="22"/>
        </w:rPr>
        <w:t xml:space="preserve"> </w:t>
      </w:r>
      <w:r w:rsidR="00282BF4" w:rsidRPr="00202423">
        <w:rPr>
          <w:rFonts w:ascii="Times New Roman" w:eastAsia="Times New Roman" w:hAnsi="Times New Roman" w:cs="Times New Roman"/>
          <w:bCs/>
          <w:i/>
          <w:color w:val="auto"/>
          <w:sz w:val="22"/>
          <w:szCs w:val="22"/>
        </w:rPr>
        <w:t>заполнить в электронном</w:t>
      </w:r>
      <w:r w:rsidR="00F414C1" w:rsidRPr="00F414C1">
        <w:rPr>
          <w:rFonts w:ascii="Times New Roman" w:eastAsia="Times New Roman" w:hAnsi="Times New Roman" w:cs="Times New Roman"/>
          <w:bCs/>
          <w:i/>
          <w:color w:val="auto"/>
          <w:sz w:val="22"/>
          <w:szCs w:val="22"/>
        </w:rPr>
        <w:t xml:space="preserve"> </w:t>
      </w:r>
      <w:r w:rsidR="00F414C1">
        <w:rPr>
          <w:rFonts w:ascii="Times New Roman" w:eastAsia="Times New Roman" w:hAnsi="Times New Roman" w:cs="Times New Roman"/>
          <w:bCs/>
          <w:i/>
          <w:color w:val="auto"/>
          <w:sz w:val="22"/>
          <w:szCs w:val="22"/>
        </w:rPr>
        <w:t>виде</w:t>
      </w:r>
      <w:r w:rsidR="00282BF4" w:rsidRPr="00202423">
        <w:rPr>
          <w:rFonts w:ascii="Times New Roman" w:eastAsia="Times New Roman" w:hAnsi="Times New Roman" w:cs="Times New Roman"/>
          <w:bCs/>
          <w:i/>
          <w:color w:val="auto"/>
          <w:sz w:val="22"/>
          <w:szCs w:val="22"/>
        </w:rPr>
        <w:t xml:space="preserve"> и разместить в виде файла в формате (*.</w:t>
      </w:r>
      <w:r w:rsidR="00F414C1">
        <w:rPr>
          <w:rFonts w:ascii="Times New Roman" w:eastAsia="Times New Roman" w:hAnsi="Times New Roman" w:cs="Times New Roman"/>
          <w:bCs/>
          <w:i/>
          <w:color w:val="auto"/>
          <w:sz w:val="22"/>
          <w:szCs w:val="22"/>
          <w:lang w:val="en-US"/>
        </w:rPr>
        <w:t>pdf</w:t>
      </w:r>
      <w:r w:rsidR="00282BF4" w:rsidRPr="00202423">
        <w:rPr>
          <w:rFonts w:ascii="Times New Roman" w:eastAsia="Times New Roman" w:hAnsi="Times New Roman" w:cs="Times New Roman"/>
          <w:bCs/>
          <w:i/>
          <w:color w:val="auto"/>
          <w:sz w:val="22"/>
          <w:szCs w:val="22"/>
        </w:rPr>
        <w:t>) на площадке</w:t>
      </w:r>
      <w:r w:rsidR="00282BF4" w:rsidRPr="00202423">
        <w:rPr>
          <w:rFonts w:ascii="Times New Roman" w:hAnsi="Times New Roman" w:cs="Times New Roman"/>
          <w:i/>
          <w:color w:val="auto"/>
          <w:sz w:val="22"/>
          <w:szCs w:val="22"/>
        </w:rPr>
        <w:t xml:space="preserve"> в соответствующем поле раздела заявки </w:t>
      </w:r>
      <w:r w:rsidR="00F414C1" w:rsidRPr="00F414C1">
        <w:rPr>
          <w:rFonts w:ascii="Times New Roman" w:hAnsi="Times New Roman" w:cs="Times New Roman"/>
          <w:i/>
          <w:color w:val="auto"/>
          <w:sz w:val="22"/>
          <w:szCs w:val="22"/>
        </w:rPr>
        <w:t>(</w:t>
      </w:r>
      <w:r w:rsidR="00F414C1">
        <w:rPr>
          <w:rFonts w:ascii="Times New Roman" w:hAnsi="Times New Roman" w:cs="Times New Roman"/>
          <w:i/>
          <w:color w:val="auto"/>
          <w:sz w:val="22"/>
          <w:szCs w:val="22"/>
        </w:rPr>
        <w:t>документы)</w:t>
      </w:r>
      <w:r w:rsidR="00282BF4" w:rsidRPr="00202423">
        <w:rPr>
          <w:rFonts w:ascii="Times New Roman" w:hAnsi="Times New Roman" w:cs="Times New Roman"/>
          <w:i/>
          <w:color w:val="auto"/>
          <w:sz w:val="22"/>
          <w:szCs w:val="22"/>
        </w:rPr>
        <w:t>.</w:t>
      </w:r>
    </w:p>
    <w:p w14:paraId="76D22F47" w14:textId="77777777" w:rsidR="002C4CCB" w:rsidRPr="00C12C4A" w:rsidRDefault="002C4CCB" w:rsidP="002C4CCB">
      <w:pPr>
        <w:pStyle w:val="Bodytext1"/>
        <w:shd w:val="clear" w:color="auto" w:fill="auto"/>
        <w:tabs>
          <w:tab w:val="left" w:pos="722"/>
        </w:tabs>
        <w:spacing w:line="281" w:lineRule="exact"/>
        <w:ind w:firstLine="0"/>
        <w:rPr>
          <w:lang w:val="ru-RU"/>
        </w:rPr>
      </w:pPr>
    </w:p>
    <w:p w14:paraId="786C9CEB" w14:textId="77777777" w:rsidR="009043B7" w:rsidRPr="00C12C4A" w:rsidRDefault="00024396" w:rsidP="009043B7">
      <w:pPr>
        <w:pStyle w:val="Bodytext1"/>
        <w:shd w:val="clear" w:color="auto" w:fill="auto"/>
        <w:tabs>
          <w:tab w:val="left" w:pos="722"/>
        </w:tabs>
        <w:spacing w:line="281" w:lineRule="exact"/>
        <w:ind w:firstLine="0"/>
        <w:rPr>
          <w:b/>
          <w:sz w:val="24"/>
          <w:szCs w:val="24"/>
          <w:lang w:val="ru-RU"/>
        </w:rPr>
      </w:pPr>
      <w:r w:rsidRPr="00C12C4A">
        <w:rPr>
          <w:b/>
          <w:sz w:val="24"/>
          <w:szCs w:val="24"/>
          <w:lang w:val="ru-RU"/>
        </w:rPr>
        <w:t>АНКЕТА УЧАСТНИКА КОНКУРСА</w:t>
      </w:r>
    </w:p>
    <w:p w14:paraId="79CCD363" w14:textId="77777777" w:rsidR="009B6447" w:rsidRPr="00C12C4A" w:rsidRDefault="009B6447" w:rsidP="009043B7">
      <w:pPr>
        <w:pStyle w:val="Bodytext1"/>
        <w:shd w:val="clear" w:color="auto" w:fill="auto"/>
        <w:tabs>
          <w:tab w:val="left" w:pos="722"/>
        </w:tabs>
        <w:spacing w:line="281" w:lineRule="exact"/>
        <w:ind w:firstLine="0"/>
        <w:rPr>
          <w:b/>
          <w:sz w:val="24"/>
          <w:szCs w:val="24"/>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969"/>
      </w:tblGrid>
      <w:tr w:rsidR="009B6447" w:rsidRPr="00C12C4A" w14:paraId="6507236F" w14:textId="77777777" w:rsidTr="002C6913">
        <w:tc>
          <w:tcPr>
            <w:tcW w:w="5841" w:type="dxa"/>
          </w:tcPr>
          <w:p w14:paraId="41D66C15" w14:textId="24DE296F"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Полное наименование </w:t>
            </w:r>
            <w:r w:rsidR="00433A23">
              <w:rPr>
                <w:sz w:val="24"/>
                <w:szCs w:val="24"/>
                <w:lang w:val="ru-RU" w:eastAsia="ru-RU"/>
              </w:rPr>
              <w:t>участника конкурса</w:t>
            </w:r>
          </w:p>
        </w:tc>
        <w:tc>
          <w:tcPr>
            <w:tcW w:w="3969" w:type="dxa"/>
          </w:tcPr>
          <w:p w14:paraId="59FD49D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FAE4B70" w14:textId="77777777" w:rsidTr="002C6913">
        <w:tc>
          <w:tcPr>
            <w:tcW w:w="5841" w:type="dxa"/>
          </w:tcPr>
          <w:p w14:paraId="4863D09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ИНН</w:t>
            </w:r>
          </w:p>
        </w:tc>
        <w:tc>
          <w:tcPr>
            <w:tcW w:w="3969" w:type="dxa"/>
          </w:tcPr>
          <w:p w14:paraId="3846D03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9ED2009" w14:textId="77777777" w:rsidTr="002C6913">
        <w:tc>
          <w:tcPr>
            <w:tcW w:w="5841" w:type="dxa"/>
          </w:tcPr>
          <w:p w14:paraId="0D8DE173" w14:textId="5949194F" w:rsidR="009B6447" w:rsidRPr="00C12C4A" w:rsidRDefault="00433A23" w:rsidP="00C21221">
            <w:pPr>
              <w:pStyle w:val="Bodytext1"/>
              <w:shd w:val="clear" w:color="auto" w:fill="auto"/>
              <w:tabs>
                <w:tab w:val="left" w:pos="722"/>
              </w:tabs>
              <w:spacing w:line="281" w:lineRule="exact"/>
              <w:ind w:firstLine="0"/>
              <w:jc w:val="left"/>
              <w:rPr>
                <w:b/>
                <w:sz w:val="24"/>
                <w:szCs w:val="24"/>
                <w:lang w:val="ru-RU" w:eastAsia="ru-RU"/>
              </w:rPr>
            </w:pPr>
            <w:r>
              <w:rPr>
                <w:b/>
                <w:sz w:val="24"/>
                <w:szCs w:val="24"/>
                <w:lang w:val="ru-RU" w:eastAsia="ru-RU"/>
              </w:rPr>
              <w:t>А</w:t>
            </w:r>
            <w:r w:rsidR="009B6447" w:rsidRPr="00C12C4A">
              <w:rPr>
                <w:b/>
                <w:sz w:val="24"/>
                <w:szCs w:val="24"/>
                <w:lang w:val="ru-RU" w:eastAsia="ru-RU"/>
              </w:rPr>
              <w:t>дрес</w:t>
            </w:r>
            <w:r>
              <w:rPr>
                <w:b/>
                <w:sz w:val="24"/>
                <w:szCs w:val="24"/>
                <w:lang w:val="ru-RU" w:eastAsia="ru-RU"/>
              </w:rPr>
              <w:t xml:space="preserve"> фермерского хозяйства</w:t>
            </w:r>
          </w:p>
        </w:tc>
        <w:tc>
          <w:tcPr>
            <w:tcW w:w="3969" w:type="dxa"/>
          </w:tcPr>
          <w:p w14:paraId="170EB2C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BE647DE" w14:textId="77777777" w:rsidTr="002C6913">
        <w:tc>
          <w:tcPr>
            <w:tcW w:w="5841" w:type="dxa"/>
          </w:tcPr>
          <w:p w14:paraId="08F2C56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Регион</w:t>
            </w:r>
          </w:p>
        </w:tc>
        <w:tc>
          <w:tcPr>
            <w:tcW w:w="3969" w:type="dxa"/>
          </w:tcPr>
          <w:p w14:paraId="648BA28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120220C" w14:textId="77777777" w:rsidTr="002C6913">
        <w:tc>
          <w:tcPr>
            <w:tcW w:w="5841" w:type="dxa"/>
          </w:tcPr>
          <w:p w14:paraId="2C5FE60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населенного пункта</w:t>
            </w:r>
          </w:p>
        </w:tc>
        <w:tc>
          <w:tcPr>
            <w:tcW w:w="3969" w:type="dxa"/>
          </w:tcPr>
          <w:p w14:paraId="7608F80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D7B4DEC" w14:textId="77777777" w:rsidTr="002C6913">
        <w:tc>
          <w:tcPr>
            <w:tcW w:w="5841" w:type="dxa"/>
          </w:tcPr>
          <w:p w14:paraId="58C709C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улицы</w:t>
            </w:r>
          </w:p>
        </w:tc>
        <w:tc>
          <w:tcPr>
            <w:tcW w:w="3969" w:type="dxa"/>
          </w:tcPr>
          <w:p w14:paraId="66CF65A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A880C3E" w14:textId="77777777" w:rsidTr="002C6913">
        <w:tc>
          <w:tcPr>
            <w:tcW w:w="5841" w:type="dxa"/>
          </w:tcPr>
          <w:p w14:paraId="3E692E8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Номер дома</w:t>
            </w:r>
          </w:p>
        </w:tc>
        <w:tc>
          <w:tcPr>
            <w:tcW w:w="3969" w:type="dxa"/>
          </w:tcPr>
          <w:p w14:paraId="642BAC9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88DB27E" w14:textId="77777777" w:rsidTr="002C6913">
        <w:tc>
          <w:tcPr>
            <w:tcW w:w="5841" w:type="dxa"/>
          </w:tcPr>
          <w:p w14:paraId="504A90FF" w14:textId="77777777" w:rsidR="009B6447" w:rsidRPr="00C12C4A" w:rsidRDefault="009B6447" w:rsidP="000F3603">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Номер </w:t>
            </w:r>
            <w:r w:rsidR="00004A1D" w:rsidRPr="00C12C4A">
              <w:rPr>
                <w:sz w:val="24"/>
                <w:szCs w:val="24"/>
                <w:lang w:val="ru-RU" w:eastAsia="ru-RU"/>
              </w:rPr>
              <w:t xml:space="preserve">корпуса / строения/ </w:t>
            </w:r>
            <w:r w:rsidRPr="00C12C4A">
              <w:rPr>
                <w:sz w:val="24"/>
                <w:szCs w:val="24"/>
                <w:lang w:val="ru-RU" w:eastAsia="ru-RU"/>
              </w:rPr>
              <w:t>офиса</w:t>
            </w:r>
          </w:p>
        </w:tc>
        <w:tc>
          <w:tcPr>
            <w:tcW w:w="3969" w:type="dxa"/>
          </w:tcPr>
          <w:p w14:paraId="57A964D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41DF3B4" w14:textId="77777777" w:rsidTr="002C6913">
        <w:tc>
          <w:tcPr>
            <w:tcW w:w="5841" w:type="dxa"/>
          </w:tcPr>
          <w:p w14:paraId="0F055C53"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Почтовый адрес:</w:t>
            </w:r>
          </w:p>
        </w:tc>
        <w:tc>
          <w:tcPr>
            <w:tcW w:w="3969" w:type="dxa"/>
          </w:tcPr>
          <w:p w14:paraId="5BB399B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827EAF5" w14:textId="77777777" w:rsidTr="002C6913">
        <w:tc>
          <w:tcPr>
            <w:tcW w:w="5841" w:type="dxa"/>
          </w:tcPr>
          <w:p w14:paraId="5C1B068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Регион</w:t>
            </w:r>
          </w:p>
        </w:tc>
        <w:tc>
          <w:tcPr>
            <w:tcW w:w="3969" w:type="dxa"/>
          </w:tcPr>
          <w:p w14:paraId="13D61D1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7C1D53B" w14:textId="77777777" w:rsidTr="002C6913">
        <w:tc>
          <w:tcPr>
            <w:tcW w:w="5841" w:type="dxa"/>
          </w:tcPr>
          <w:p w14:paraId="4E6D716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населенного пункта</w:t>
            </w:r>
          </w:p>
        </w:tc>
        <w:tc>
          <w:tcPr>
            <w:tcW w:w="3969" w:type="dxa"/>
          </w:tcPr>
          <w:p w14:paraId="57A533D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550B670" w14:textId="77777777" w:rsidTr="002C6913">
        <w:tc>
          <w:tcPr>
            <w:tcW w:w="5841" w:type="dxa"/>
          </w:tcPr>
          <w:p w14:paraId="621E1F6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улицы</w:t>
            </w:r>
          </w:p>
        </w:tc>
        <w:tc>
          <w:tcPr>
            <w:tcW w:w="3969" w:type="dxa"/>
          </w:tcPr>
          <w:p w14:paraId="38A6E29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55E930D" w14:textId="77777777" w:rsidTr="002C6913">
        <w:tc>
          <w:tcPr>
            <w:tcW w:w="5841" w:type="dxa"/>
          </w:tcPr>
          <w:p w14:paraId="3473EE3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Номер дома</w:t>
            </w:r>
          </w:p>
        </w:tc>
        <w:tc>
          <w:tcPr>
            <w:tcW w:w="3969" w:type="dxa"/>
          </w:tcPr>
          <w:p w14:paraId="5E873DE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AF69A49" w14:textId="77777777" w:rsidTr="002C6913">
        <w:tc>
          <w:tcPr>
            <w:tcW w:w="5841" w:type="dxa"/>
          </w:tcPr>
          <w:p w14:paraId="183BFBD1" w14:textId="77777777" w:rsidR="009B6447" w:rsidRPr="00C12C4A" w:rsidRDefault="009B6447" w:rsidP="000F3603">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Номер </w:t>
            </w:r>
            <w:r w:rsidR="001F555D" w:rsidRPr="00C12C4A">
              <w:rPr>
                <w:sz w:val="24"/>
                <w:szCs w:val="24"/>
                <w:lang w:val="ru-RU" w:eastAsia="ru-RU"/>
              </w:rPr>
              <w:t xml:space="preserve">корпуса / строения/ </w:t>
            </w:r>
            <w:r w:rsidRPr="00C12C4A">
              <w:rPr>
                <w:sz w:val="24"/>
                <w:szCs w:val="24"/>
                <w:lang w:val="ru-RU" w:eastAsia="ru-RU"/>
              </w:rPr>
              <w:t>офиса</w:t>
            </w:r>
          </w:p>
        </w:tc>
        <w:tc>
          <w:tcPr>
            <w:tcW w:w="3969" w:type="dxa"/>
          </w:tcPr>
          <w:p w14:paraId="50384D34"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5A2FEED" w14:textId="77777777" w:rsidTr="002C6913">
        <w:tc>
          <w:tcPr>
            <w:tcW w:w="5841" w:type="dxa"/>
          </w:tcPr>
          <w:p w14:paraId="0189A68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Почтовый индекс</w:t>
            </w:r>
          </w:p>
        </w:tc>
        <w:tc>
          <w:tcPr>
            <w:tcW w:w="3969" w:type="dxa"/>
          </w:tcPr>
          <w:p w14:paraId="18C76CB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5B6C68E" w14:textId="77777777" w:rsidTr="002C6913">
        <w:tc>
          <w:tcPr>
            <w:tcW w:w="5841" w:type="dxa"/>
          </w:tcPr>
          <w:p w14:paraId="491AA9E5" w14:textId="12E413B1"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Сведения о</w:t>
            </w:r>
            <w:r w:rsidR="004758E9">
              <w:rPr>
                <w:b/>
                <w:sz w:val="24"/>
                <w:szCs w:val="24"/>
                <w:lang w:val="ru-RU" w:eastAsia="ru-RU"/>
              </w:rPr>
              <w:t>б</w:t>
            </w:r>
            <w:r w:rsidRPr="00C12C4A">
              <w:rPr>
                <w:b/>
                <w:sz w:val="24"/>
                <w:szCs w:val="24"/>
                <w:lang w:val="ru-RU" w:eastAsia="ru-RU"/>
              </w:rPr>
              <w:t xml:space="preserve"> </w:t>
            </w:r>
            <w:r w:rsidR="004758E9">
              <w:rPr>
                <w:b/>
                <w:sz w:val="24"/>
                <w:szCs w:val="24"/>
                <w:lang w:val="ru-RU" w:eastAsia="ru-RU"/>
              </w:rPr>
              <w:t>Участнике конкурса</w:t>
            </w:r>
          </w:p>
        </w:tc>
        <w:tc>
          <w:tcPr>
            <w:tcW w:w="3969" w:type="dxa"/>
          </w:tcPr>
          <w:p w14:paraId="1EF4859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79C2D03" w14:textId="77777777" w:rsidTr="002C6913">
        <w:tc>
          <w:tcPr>
            <w:tcW w:w="5841" w:type="dxa"/>
          </w:tcPr>
          <w:p w14:paraId="6FEC0C5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Фамилия</w:t>
            </w:r>
          </w:p>
        </w:tc>
        <w:tc>
          <w:tcPr>
            <w:tcW w:w="3969" w:type="dxa"/>
          </w:tcPr>
          <w:p w14:paraId="4DA2BF9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A3BE1F4" w14:textId="77777777" w:rsidTr="002C6913">
        <w:tc>
          <w:tcPr>
            <w:tcW w:w="5841" w:type="dxa"/>
          </w:tcPr>
          <w:p w14:paraId="3D77B849"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Имя</w:t>
            </w:r>
          </w:p>
        </w:tc>
        <w:tc>
          <w:tcPr>
            <w:tcW w:w="3969" w:type="dxa"/>
          </w:tcPr>
          <w:p w14:paraId="34E5AD7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29D626C" w14:textId="77777777" w:rsidTr="002C6913">
        <w:tc>
          <w:tcPr>
            <w:tcW w:w="5841" w:type="dxa"/>
          </w:tcPr>
          <w:p w14:paraId="16582AE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Отчество</w:t>
            </w:r>
          </w:p>
        </w:tc>
        <w:tc>
          <w:tcPr>
            <w:tcW w:w="3969" w:type="dxa"/>
          </w:tcPr>
          <w:p w14:paraId="4F73A56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CF0DB92" w14:textId="77777777" w:rsidTr="002C6913">
        <w:tc>
          <w:tcPr>
            <w:tcW w:w="5841" w:type="dxa"/>
          </w:tcPr>
          <w:p w14:paraId="0AD5825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Пол</w:t>
            </w:r>
          </w:p>
        </w:tc>
        <w:tc>
          <w:tcPr>
            <w:tcW w:w="3969" w:type="dxa"/>
          </w:tcPr>
          <w:p w14:paraId="3BF5BA1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C3FAB7A" w14:textId="77777777" w:rsidTr="002C6913">
        <w:tc>
          <w:tcPr>
            <w:tcW w:w="5841" w:type="dxa"/>
          </w:tcPr>
          <w:p w14:paraId="1F245A5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Должность</w:t>
            </w:r>
          </w:p>
        </w:tc>
        <w:tc>
          <w:tcPr>
            <w:tcW w:w="3969" w:type="dxa"/>
          </w:tcPr>
          <w:p w14:paraId="50AB71F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80515B8" w14:textId="77777777" w:rsidTr="002C6913">
        <w:tc>
          <w:tcPr>
            <w:tcW w:w="5841" w:type="dxa"/>
          </w:tcPr>
          <w:p w14:paraId="11A2619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Телефон</w:t>
            </w:r>
          </w:p>
        </w:tc>
        <w:tc>
          <w:tcPr>
            <w:tcW w:w="3969" w:type="dxa"/>
          </w:tcPr>
          <w:p w14:paraId="1D873B9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F721421" w14:textId="77777777" w:rsidTr="002C6913">
        <w:tc>
          <w:tcPr>
            <w:tcW w:w="5841" w:type="dxa"/>
          </w:tcPr>
          <w:p w14:paraId="6E02B82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roofErr w:type="spellStart"/>
            <w:r w:rsidRPr="00C12C4A">
              <w:rPr>
                <w:sz w:val="24"/>
                <w:szCs w:val="24"/>
                <w:lang w:val="ru-RU" w:eastAsia="ru-RU"/>
              </w:rPr>
              <w:t>e-mail</w:t>
            </w:r>
            <w:proofErr w:type="spellEnd"/>
          </w:p>
        </w:tc>
        <w:tc>
          <w:tcPr>
            <w:tcW w:w="3969" w:type="dxa"/>
          </w:tcPr>
          <w:p w14:paraId="795EA879"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bl>
    <w:p w14:paraId="35E75267" w14:textId="77777777" w:rsidR="00C042EF" w:rsidRPr="00C12C4A" w:rsidRDefault="00C042EF" w:rsidP="009043B7">
      <w:pPr>
        <w:pStyle w:val="Bodytext1"/>
        <w:shd w:val="clear" w:color="auto" w:fill="auto"/>
        <w:tabs>
          <w:tab w:val="left" w:pos="722"/>
        </w:tabs>
        <w:spacing w:line="281" w:lineRule="exact"/>
        <w:ind w:firstLine="0"/>
        <w:rPr>
          <w:sz w:val="24"/>
          <w:szCs w:val="24"/>
          <w:lang w:val="ru-RU"/>
        </w:rPr>
        <w:sectPr w:rsidR="00C042EF" w:rsidRPr="00C12C4A" w:rsidSect="00131C9B">
          <w:pgSz w:w="11909" w:h="16834"/>
          <w:pgMar w:top="568" w:right="994" w:bottom="851" w:left="1418" w:header="0" w:footer="284" w:gutter="0"/>
          <w:cols w:space="720"/>
          <w:noEndnote/>
          <w:docGrid w:linePitch="360"/>
        </w:sectPr>
      </w:pPr>
    </w:p>
    <w:p w14:paraId="682F0B69" w14:textId="389F439E" w:rsidR="004D4DC5" w:rsidRPr="00C12C4A" w:rsidRDefault="001A479A" w:rsidP="004D4DC5">
      <w:pPr>
        <w:pStyle w:val="Heading20"/>
        <w:keepNext/>
        <w:keepLines/>
        <w:shd w:val="clear" w:color="auto" w:fill="auto"/>
        <w:tabs>
          <w:tab w:val="left" w:pos="-142"/>
          <w:tab w:val="left" w:pos="358"/>
        </w:tabs>
        <w:ind w:firstLine="0"/>
        <w:jc w:val="left"/>
        <w:rPr>
          <w:i w:val="0"/>
          <w:sz w:val="24"/>
          <w:szCs w:val="24"/>
          <w:lang w:val="ru-RU"/>
        </w:rPr>
      </w:pPr>
      <w:bookmarkStart w:id="6" w:name="_Toc93082676"/>
      <w:bookmarkStart w:id="7" w:name="_Toc130719285"/>
      <w:r w:rsidRPr="00C12C4A">
        <w:rPr>
          <w:i w:val="0"/>
          <w:sz w:val="24"/>
          <w:szCs w:val="24"/>
          <w:lang w:val="ru-RU"/>
        </w:rPr>
        <w:lastRenderedPageBreak/>
        <w:t>Ф</w:t>
      </w:r>
      <w:r w:rsidR="004D4DC5" w:rsidRPr="00C12C4A">
        <w:rPr>
          <w:i w:val="0"/>
          <w:sz w:val="24"/>
          <w:szCs w:val="24"/>
        </w:rPr>
        <w:t xml:space="preserve">ОРМА </w:t>
      </w:r>
      <w:r w:rsidR="00BB273F">
        <w:rPr>
          <w:i w:val="0"/>
          <w:sz w:val="24"/>
          <w:szCs w:val="24"/>
          <w:lang w:val="ru-RU"/>
        </w:rPr>
        <w:t>3</w:t>
      </w:r>
      <w:r w:rsidR="004D4DC5" w:rsidRPr="00C12C4A">
        <w:rPr>
          <w:i w:val="0"/>
          <w:sz w:val="24"/>
          <w:szCs w:val="24"/>
        </w:rPr>
        <w:t xml:space="preserve">. ПЛАН-ГРАФИК </w:t>
      </w:r>
      <w:r w:rsidR="00EF5D25" w:rsidRPr="00C12C4A">
        <w:rPr>
          <w:i w:val="0"/>
          <w:sz w:val="24"/>
          <w:szCs w:val="24"/>
        </w:rPr>
        <w:t>ВЫПОЛНЕНИ</w:t>
      </w:r>
      <w:r w:rsidR="00F01DA3" w:rsidRPr="00C12C4A">
        <w:rPr>
          <w:i w:val="0"/>
          <w:sz w:val="24"/>
          <w:szCs w:val="24"/>
          <w:lang w:val="ru-RU"/>
        </w:rPr>
        <w:t>Я</w:t>
      </w:r>
      <w:r w:rsidR="00EF5D25" w:rsidRPr="00C12C4A">
        <w:rPr>
          <w:i w:val="0"/>
          <w:sz w:val="24"/>
          <w:szCs w:val="24"/>
        </w:rPr>
        <w:t xml:space="preserve"> </w:t>
      </w:r>
      <w:r w:rsidR="001409A6" w:rsidRPr="00C12C4A">
        <w:rPr>
          <w:i w:val="0"/>
          <w:sz w:val="24"/>
          <w:szCs w:val="24"/>
        </w:rPr>
        <w:t>РАБОТ</w:t>
      </w:r>
      <w:r w:rsidR="00F01DA3" w:rsidRPr="00C12C4A">
        <w:rPr>
          <w:i w:val="0"/>
          <w:sz w:val="24"/>
          <w:szCs w:val="24"/>
          <w:lang w:val="ru-RU"/>
        </w:rPr>
        <w:t xml:space="preserve"> ПО ПРОЕКТУ</w:t>
      </w:r>
      <w:bookmarkEnd w:id="6"/>
      <w:bookmarkEnd w:id="7"/>
    </w:p>
    <w:p w14:paraId="1D0F7C8B" w14:textId="77777777" w:rsidR="00BB273F" w:rsidRPr="00202423" w:rsidRDefault="00BB273F" w:rsidP="00BB273F">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Форму по приведенному ниже шаблону необходимо</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в электронном</w:t>
      </w:r>
      <w:r w:rsidRPr="00F414C1">
        <w:rPr>
          <w:rFonts w:ascii="Times New Roman" w:eastAsia="Times New Roman" w:hAnsi="Times New Roman" w:cs="Times New Roman"/>
          <w:bCs/>
          <w:i/>
          <w:color w:val="auto"/>
          <w:sz w:val="22"/>
          <w:szCs w:val="22"/>
        </w:rPr>
        <w:t xml:space="preserve"> </w:t>
      </w:r>
      <w:r>
        <w:rPr>
          <w:rFonts w:ascii="Times New Roman" w:eastAsia="Times New Roman" w:hAnsi="Times New Roman" w:cs="Times New Roman"/>
          <w:bCs/>
          <w:i/>
          <w:color w:val="auto"/>
          <w:sz w:val="22"/>
          <w:szCs w:val="22"/>
        </w:rPr>
        <w:t>виде</w:t>
      </w:r>
      <w:r w:rsidRPr="00202423">
        <w:rPr>
          <w:rFonts w:ascii="Times New Roman" w:eastAsia="Times New Roman" w:hAnsi="Times New Roman" w:cs="Times New Roman"/>
          <w:bCs/>
          <w:i/>
          <w:color w:val="auto"/>
          <w:sz w:val="22"/>
          <w:szCs w:val="22"/>
        </w:rPr>
        <w:t xml:space="preserve"> и разместить в виде файла в формате (*.</w:t>
      </w:r>
      <w:r>
        <w:rPr>
          <w:rFonts w:ascii="Times New Roman" w:eastAsia="Times New Roman" w:hAnsi="Times New Roman" w:cs="Times New Roman"/>
          <w:bCs/>
          <w:i/>
          <w:color w:val="auto"/>
          <w:sz w:val="22"/>
          <w:szCs w:val="22"/>
          <w:lang w:val="en-US"/>
        </w:rPr>
        <w:t>pdf</w:t>
      </w:r>
      <w:r w:rsidRPr="00202423">
        <w:rPr>
          <w:rFonts w:ascii="Times New Roman" w:eastAsia="Times New Roman" w:hAnsi="Times New Roman" w:cs="Times New Roman"/>
          <w:bCs/>
          <w:i/>
          <w:color w:val="auto"/>
          <w:sz w:val="22"/>
          <w:szCs w:val="22"/>
        </w:rPr>
        <w:t>) на площадке</w:t>
      </w:r>
      <w:r w:rsidRPr="00202423">
        <w:rPr>
          <w:rFonts w:ascii="Times New Roman" w:hAnsi="Times New Roman" w:cs="Times New Roman"/>
          <w:i/>
          <w:color w:val="auto"/>
          <w:sz w:val="22"/>
          <w:szCs w:val="22"/>
        </w:rPr>
        <w:t xml:space="preserve"> в соответствующем поле раздела заявки </w:t>
      </w:r>
      <w:r w:rsidRPr="00F414C1">
        <w:rPr>
          <w:rFonts w:ascii="Times New Roman" w:hAnsi="Times New Roman" w:cs="Times New Roman"/>
          <w:i/>
          <w:color w:val="auto"/>
          <w:sz w:val="22"/>
          <w:szCs w:val="22"/>
        </w:rPr>
        <w:t>(</w:t>
      </w:r>
      <w:r>
        <w:rPr>
          <w:rFonts w:ascii="Times New Roman" w:hAnsi="Times New Roman" w:cs="Times New Roman"/>
          <w:i/>
          <w:color w:val="auto"/>
          <w:sz w:val="22"/>
          <w:szCs w:val="22"/>
        </w:rPr>
        <w:t>документы)</w:t>
      </w:r>
      <w:r w:rsidRPr="00202423">
        <w:rPr>
          <w:rFonts w:ascii="Times New Roman" w:hAnsi="Times New Roman" w:cs="Times New Roman"/>
          <w:i/>
          <w:color w:val="auto"/>
          <w:sz w:val="22"/>
          <w:szCs w:val="22"/>
        </w:rPr>
        <w:t>.</w:t>
      </w:r>
    </w:p>
    <w:p w14:paraId="75BA946A" w14:textId="77777777" w:rsidR="00362B18" w:rsidRPr="00C12C4A" w:rsidRDefault="00362B18" w:rsidP="0018384E">
      <w:pPr>
        <w:pStyle w:val="Heading20"/>
        <w:keepNext/>
        <w:keepLines/>
        <w:shd w:val="clear" w:color="auto" w:fill="auto"/>
        <w:tabs>
          <w:tab w:val="left" w:pos="-142"/>
          <w:tab w:val="left" w:pos="358"/>
        </w:tabs>
        <w:ind w:firstLine="0"/>
        <w:jc w:val="center"/>
        <w:rPr>
          <w:sz w:val="16"/>
          <w:szCs w:val="16"/>
          <w:lang w:val="ru-RU" w:eastAsia="en-US"/>
        </w:rPr>
      </w:pPr>
    </w:p>
    <w:p w14:paraId="11DCA0B8" w14:textId="77777777" w:rsidR="004D4DC5" w:rsidRPr="00C12C4A" w:rsidRDefault="004D4DC5" w:rsidP="00EB4074">
      <w:pPr>
        <w:jc w:val="center"/>
        <w:rPr>
          <w:rFonts w:ascii="Times New Roman" w:hAnsi="Times New Roman" w:cs="Times New Roman"/>
          <w:b/>
          <w:color w:val="auto"/>
        </w:rPr>
      </w:pPr>
      <w:r w:rsidRPr="00C12C4A">
        <w:rPr>
          <w:rFonts w:ascii="Times New Roman" w:hAnsi="Times New Roman" w:cs="Times New Roman"/>
          <w:b/>
          <w:color w:val="auto"/>
        </w:rPr>
        <w:t xml:space="preserve">ПЛАН-ГРАФИК </w:t>
      </w:r>
    </w:p>
    <w:p w14:paraId="580E7035" w14:textId="77777777" w:rsidR="00F01DA3" w:rsidRPr="00C12C4A" w:rsidRDefault="00F01DA3" w:rsidP="004D4DC5">
      <w:pPr>
        <w:jc w:val="center"/>
        <w:rPr>
          <w:rFonts w:ascii="Times New Roman" w:hAnsi="Times New Roman" w:cs="Times New Roman"/>
          <w:b/>
          <w:color w:val="auto"/>
        </w:rPr>
      </w:pPr>
      <w:r w:rsidRPr="00C12C4A">
        <w:rPr>
          <w:rFonts w:ascii="Times New Roman" w:hAnsi="Times New Roman" w:cs="Times New Roman"/>
          <w:b/>
          <w:color w:val="auto"/>
        </w:rPr>
        <w:t xml:space="preserve">выполнения работ по проекту </w:t>
      </w:r>
    </w:p>
    <w:p w14:paraId="3CF39864" w14:textId="77777777" w:rsidR="004D4DC5" w:rsidRPr="00C12C4A" w:rsidRDefault="004D4DC5" w:rsidP="004D4DC5">
      <w:pPr>
        <w:jc w:val="center"/>
        <w:rPr>
          <w:rFonts w:ascii="Times New Roman" w:hAnsi="Times New Roman" w:cs="Times New Roman"/>
          <w:color w:val="auto"/>
        </w:rPr>
      </w:pPr>
      <w:r w:rsidRPr="00C12C4A">
        <w:rPr>
          <w:rFonts w:ascii="Times New Roman" w:hAnsi="Times New Roman" w:cs="Times New Roman"/>
          <w:color w:val="auto"/>
        </w:rPr>
        <w:t>«______________________________________________»</w:t>
      </w:r>
    </w:p>
    <w:p w14:paraId="682A06D2" w14:textId="77777777" w:rsidR="009031F4" w:rsidRPr="00C12C4A" w:rsidRDefault="009031F4" w:rsidP="00FC7B4C">
      <w:pPr>
        <w:ind w:left="6381" w:hanging="2"/>
        <w:rPr>
          <w:rFonts w:ascii="Times New Roman" w:eastAsia="Times New Roman" w:hAnsi="Times New Roman" w:cs="Times New Roman"/>
          <w:b/>
          <w:bCs/>
          <w:iCs/>
          <w:color w:val="auto"/>
          <w:sz w:val="18"/>
          <w:szCs w:val="18"/>
          <w:lang w:eastAsia="x-none"/>
        </w:rPr>
      </w:pPr>
      <w:r w:rsidRPr="00C12C4A">
        <w:rPr>
          <w:rFonts w:ascii="Times New Roman" w:eastAsia="Times New Roman" w:hAnsi="Times New Roman" w:cs="Times New Roman"/>
          <w:bCs/>
          <w:i/>
          <w:iCs/>
          <w:color w:val="auto"/>
          <w:sz w:val="18"/>
          <w:szCs w:val="18"/>
          <w:lang w:eastAsia="x-none"/>
        </w:rPr>
        <w:t>наименование проекта</w:t>
      </w:r>
    </w:p>
    <w:p w14:paraId="2F54A5F8" w14:textId="77777777" w:rsidR="009031F4" w:rsidRPr="00C12C4A" w:rsidRDefault="009031F4" w:rsidP="004D4DC5">
      <w:pPr>
        <w:jc w:val="center"/>
        <w:rPr>
          <w:rFonts w:ascii="Times New Roman" w:hAnsi="Times New Roman" w:cs="Times New Roman"/>
          <w:color w:val="auto"/>
        </w:rPr>
      </w:pPr>
    </w:p>
    <w:p w14:paraId="5D6FE259" w14:textId="77777777" w:rsidR="004D4DC5" w:rsidRPr="00C12C4A" w:rsidRDefault="004D4DC5" w:rsidP="0018384E">
      <w:pPr>
        <w:pStyle w:val="Heading20"/>
        <w:keepNext/>
        <w:keepLines/>
        <w:shd w:val="clear" w:color="auto" w:fill="auto"/>
        <w:tabs>
          <w:tab w:val="left" w:pos="-142"/>
          <w:tab w:val="left" w:pos="358"/>
        </w:tabs>
        <w:ind w:firstLine="0"/>
        <w:jc w:val="center"/>
        <w:rPr>
          <w:sz w:val="16"/>
          <w:szCs w:val="16"/>
          <w:lang w:val="ru-RU" w:eastAsia="en-US"/>
        </w:rPr>
      </w:pPr>
    </w:p>
    <w:tbl>
      <w:tblPr>
        <w:tblW w:w="15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11"/>
        <w:gridCol w:w="2835"/>
        <w:gridCol w:w="5270"/>
        <w:gridCol w:w="6378"/>
      </w:tblGrid>
      <w:tr w:rsidR="00BB273F" w:rsidRPr="00C12C4A" w14:paraId="18058116" w14:textId="77777777" w:rsidTr="00BB273F">
        <w:tc>
          <w:tcPr>
            <w:tcW w:w="811" w:type="dxa"/>
            <w:shd w:val="clear" w:color="auto" w:fill="auto"/>
          </w:tcPr>
          <w:p w14:paraId="284B6692" w14:textId="77777777" w:rsidR="00BB273F" w:rsidRPr="00C12C4A" w:rsidRDefault="00BB273F" w:rsidP="00910919">
            <w:pPr>
              <w:jc w:val="center"/>
              <w:outlineLvl w:val="3"/>
              <w:rPr>
                <w:rFonts w:ascii="Times New Roman" w:eastAsia="Calibri" w:hAnsi="Times New Roman" w:cs="Times New Roman"/>
                <w:bCs/>
                <w:color w:val="auto"/>
              </w:rPr>
            </w:pPr>
            <w:r w:rsidRPr="00C12C4A">
              <w:rPr>
                <w:rFonts w:ascii="Times New Roman" w:eastAsia="Calibri" w:hAnsi="Times New Roman" w:cs="Times New Roman"/>
                <w:bCs/>
                <w:color w:val="auto"/>
              </w:rPr>
              <w:t>№</w:t>
            </w:r>
          </w:p>
          <w:p w14:paraId="6FAABAA4" w14:textId="77777777" w:rsidR="00BB273F" w:rsidRPr="00C12C4A" w:rsidRDefault="00BB273F" w:rsidP="00910919">
            <w:pPr>
              <w:jc w:val="center"/>
              <w:rPr>
                <w:rFonts w:ascii="Times New Roman" w:hAnsi="Times New Roman" w:cs="Times New Roman"/>
                <w:color w:val="auto"/>
              </w:rPr>
            </w:pPr>
            <w:r w:rsidRPr="00C12C4A">
              <w:rPr>
                <w:rFonts w:ascii="Times New Roman" w:eastAsia="Calibri" w:hAnsi="Times New Roman" w:cs="Times New Roman"/>
                <w:bCs/>
                <w:color w:val="auto"/>
              </w:rPr>
              <w:t>этапа</w:t>
            </w:r>
          </w:p>
        </w:tc>
        <w:tc>
          <w:tcPr>
            <w:tcW w:w="2835" w:type="dxa"/>
          </w:tcPr>
          <w:p w14:paraId="03C709FC" w14:textId="77777777" w:rsidR="00BB273F" w:rsidRPr="00C12C4A" w:rsidRDefault="00BB273F" w:rsidP="00910919">
            <w:pPr>
              <w:jc w:val="center"/>
              <w:rPr>
                <w:rFonts w:ascii="Times New Roman" w:hAnsi="Times New Roman" w:cs="Times New Roman"/>
                <w:bCs/>
                <w:color w:val="auto"/>
              </w:rPr>
            </w:pPr>
            <w:r w:rsidRPr="00C12C4A">
              <w:rPr>
                <w:rFonts w:ascii="Times New Roman" w:eastAsia="Calibri" w:hAnsi="Times New Roman" w:cs="Times New Roman"/>
                <w:bCs/>
                <w:color w:val="auto"/>
              </w:rPr>
              <w:t>Сроки выполнения этапов (начало - окончание)</w:t>
            </w:r>
          </w:p>
        </w:tc>
        <w:tc>
          <w:tcPr>
            <w:tcW w:w="5270" w:type="dxa"/>
            <w:shd w:val="clear" w:color="auto" w:fill="auto"/>
          </w:tcPr>
          <w:p w14:paraId="05D6CB50" w14:textId="77777777" w:rsidR="00BB273F" w:rsidRPr="00C12C4A" w:rsidRDefault="00BB273F" w:rsidP="00910919">
            <w:pPr>
              <w:jc w:val="center"/>
              <w:rPr>
                <w:rFonts w:ascii="Times New Roman" w:hAnsi="Times New Roman" w:cs="Times New Roman"/>
                <w:color w:val="auto"/>
              </w:rPr>
            </w:pPr>
            <w:r w:rsidRPr="00C12C4A">
              <w:rPr>
                <w:rFonts w:ascii="Times New Roman" w:hAnsi="Times New Roman" w:cs="Times New Roman"/>
                <w:bCs/>
                <w:color w:val="auto"/>
              </w:rPr>
              <w:t>Состав выполняемых работ</w:t>
            </w:r>
          </w:p>
        </w:tc>
        <w:tc>
          <w:tcPr>
            <w:tcW w:w="6378" w:type="dxa"/>
            <w:shd w:val="clear" w:color="auto" w:fill="auto"/>
          </w:tcPr>
          <w:p w14:paraId="3AD4FD48" w14:textId="77777777" w:rsidR="00BB273F" w:rsidRPr="00C12C4A" w:rsidRDefault="00BB273F" w:rsidP="00F26AFD">
            <w:pPr>
              <w:jc w:val="center"/>
              <w:rPr>
                <w:rFonts w:ascii="Times New Roman" w:hAnsi="Times New Roman" w:cs="Times New Roman"/>
                <w:color w:val="auto"/>
              </w:rPr>
            </w:pPr>
            <w:r w:rsidRPr="00C12C4A">
              <w:rPr>
                <w:rFonts w:ascii="Times New Roman" w:eastAsia="Times New Roman" w:hAnsi="Times New Roman" w:cs="Times New Roman"/>
                <w:bCs/>
                <w:color w:val="auto"/>
              </w:rPr>
              <w:t>С</w:t>
            </w:r>
            <w:r w:rsidRPr="00C12C4A">
              <w:rPr>
                <w:rFonts w:ascii="Times New Roman" w:hAnsi="Times New Roman" w:cs="Times New Roman"/>
                <w:bCs/>
                <w:color w:val="auto"/>
              </w:rPr>
              <w:t xml:space="preserve">остав результатов </w:t>
            </w:r>
          </w:p>
        </w:tc>
      </w:tr>
      <w:tr w:rsidR="00BB273F" w:rsidRPr="00C12C4A" w14:paraId="43F758C1" w14:textId="77777777" w:rsidTr="00BB273F">
        <w:tc>
          <w:tcPr>
            <w:tcW w:w="811" w:type="dxa"/>
            <w:vMerge w:val="restart"/>
            <w:tcBorders>
              <w:top w:val="single" w:sz="4" w:space="0" w:color="auto"/>
            </w:tcBorders>
            <w:shd w:val="clear" w:color="auto" w:fill="auto"/>
          </w:tcPr>
          <w:p w14:paraId="2635D8E0" w14:textId="77777777" w:rsidR="00BB273F" w:rsidRPr="00C12C4A" w:rsidRDefault="00BB273F" w:rsidP="00BB2126">
            <w:pPr>
              <w:jc w:val="center"/>
              <w:rPr>
                <w:rFonts w:ascii="Times New Roman" w:hAnsi="Times New Roman" w:cs="Times New Roman"/>
                <w:color w:val="auto"/>
              </w:rPr>
            </w:pPr>
            <w:r w:rsidRPr="00C12C4A">
              <w:rPr>
                <w:rFonts w:ascii="Times New Roman" w:hAnsi="Times New Roman" w:cs="Times New Roman"/>
                <w:color w:val="auto"/>
              </w:rPr>
              <w:t>1</w:t>
            </w:r>
          </w:p>
        </w:tc>
        <w:tc>
          <w:tcPr>
            <w:tcW w:w="2835" w:type="dxa"/>
            <w:vMerge w:val="restart"/>
            <w:tcBorders>
              <w:top w:val="single" w:sz="4" w:space="0" w:color="auto"/>
            </w:tcBorders>
          </w:tcPr>
          <w:p w14:paraId="7ACDBF78" w14:textId="77777777" w:rsidR="00BB273F" w:rsidRPr="00C12C4A" w:rsidRDefault="00BB273F" w:rsidP="00BB2126">
            <w:pPr>
              <w:jc w:val="center"/>
              <w:rPr>
                <w:rFonts w:ascii="Times New Roman" w:eastAsia="Calibri" w:hAnsi="Times New Roman" w:cs="Times New Roman"/>
                <w:bCs/>
                <w:color w:val="auto"/>
              </w:rPr>
            </w:pPr>
            <w:r w:rsidRPr="00C12C4A">
              <w:rPr>
                <w:rFonts w:ascii="Times New Roman" w:eastAsia="Calibri" w:hAnsi="Times New Roman" w:cs="Times New Roman"/>
                <w:bCs/>
                <w:color w:val="auto"/>
              </w:rPr>
              <w:t xml:space="preserve">Начало: с даты заключения соглашения </w:t>
            </w:r>
          </w:p>
          <w:p w14:paraId="42376457" w14:textId="77777777" w:rsidR="00BB273F" w:rsidRPr="00C12C4A" w:rsidRDefault="00BB273F" w:rsidP="00BB2126">
            <w:pPr>
              <w:jc w:val="center"/>
              <w:outlineLvl w:val="3"/>
              <w:rPr>
                <w:rFonts w:ascii="Times New Roman" w:hAnsi="Times New Roman" w:cs="Times New Roman"/>
                <w:b/>
                <w:i/>
                <w:color w:val="auto"/>
              </w:rPr>
            </w:pPr>
            <w:r>
              <w:rPr>
                <w:rFonts w:ascii="Times New Roman" w:eastAsia="Calibri" w:hAnsi="Times New Roman" w:cs="Times New Roman"/>
                <w:bCs/>
                <w:color w:val="auto"/>
              </w:rPr>
              <w:t>Окончание: 31.</w:t>
            </w:r>
            <w:r w:rsidRPr="00441139">
              <w:rPr>
                <w:rFonts w:ascii="Times New Roman" w:eastAsia="Calibri" w:hAnsi="Times New Roman" w:cs="Times New Roman"/>
                <w:bCs/>
                <w:color w:val="auto"/>
              </w:rPr>
              <w:t>12.2023</w:t>
            </w:r>
          </w:p>
        </w:tc>
        <w:tc>
          <w:tcPr>
            <w:tcW w:w="5270" w:type="dxa"/>
            <w:tcBorders>
              <w:top w:val="single" w:sz="4" w:space="0" w:color="auto"/>
            </w:tcBorders>
            <w:shd w:val="clear" w:color="auto" w:fill="auto"/>
          </w:tcPr>
          <w:p w14:paraId="62114049" w14:textId="77777777" w:rsidR="00BB273F" w:rsidRPr="00C12C4A" w:rsidRDefault="00BB273F" w:rsidP="00BB2126">
            <w:pPr>
              <w:jc w:val="both"/>
              <w:outlineLvl w:val="3"/>
              <w:rPr>
                <w:rFonts w:ascii="Times New Roman" w:hAnsi="Times New Roman" w:cs="Times New Roman"/>
                <w:color w:val="auto"/>
              </w:rPr>
            </w:pPr>
            <w:r w:rsidRPr="00C12C4A">
              <w:rPr>
                <w:rFonts w:ascii="Times New Roman" w:eastAsia="Times New Roman" w:hAnsi="Times New Roman" w:cs="Times New Roman"/>
                <w:bCs/>
                <w:i/>
                <w:color w:val="auto"/>
              </w:rPr>
              <w:t>1.</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6378" w:type="dxa"/>
            <w:tcBorders>
              <w:top w:val="single" w:sz="4" w:space="0" w:color="auto"/>
            </w:tcBorders>
            <w:shd w:val="clear" w:color="auto" w:fill="auto"/>
          </w:tcPr>
          <w:p w14:paraId="77CB0E7A" w14:textId="77777777" w:rsidR="00BB273F" w:rsidRPr="00C12C4A" w:rsidRDefault="00BB273F" w:rsidP="00BB2126">
            <w:pPr>
              <w:outlineLvl w:val="3"/>
              <w:rPr>
                <w:rFonts w:ascii="Times New Roman" w:hAnsi="Times New Roman" w:cs="Times New Roman"/>
                <w:color w:val="auto"/>
              </w:rPr>
            </w:pPr>
            <w:r w:rsidRPr="00C12C4A">
              <w:rPr>
                <w:rFonts w:ascii="Times New Roman" w:eastAsia="Times New Roman" w:hAnsi="Times New Roman" w:cs="Times New Roman"/>
                <w:bCs/>
                <w:i/>
                <w:color w:val="auto"/>
              </w:rPr>
              <w:t>[…]</w:t>
            </w:r>
          </w:p>
        </w:tc>
      </w:tr>
      <w:tr w:rsidR="00BB273F" w:rsidRPr="00C12C4A" w14:paraId="7968B98D" w14:textId="77777777" w:rsidTr="00BB273F">
        <w:tc>
          <w:tcPr>
            <w:tcW w:w="811" w:type="dxa"/>
            <w:vMerge/>
            <w:shd w:val="clear" w:color="auto" w:fill="auto"/>
          </w:tcPr>
          <w:p w14:paraId="0314B677" w14:textId="77777777" w:rsidR="00BB273F" w:rsidRPr="00C12C4A" w:rsidRDefault="00BB273F" w:rsidP="00BB2126">
            <w:pPr>
              <w:jc w:val="both"/>
              <w:rPr>
                <w:rFonts w:ascii="Times New Roman" w:hAnsi="Times New Roman" w:cs="Times New Roman"/>
                <w:color w:val="auto"/>
              </w:rPr>
            </w:pPr>
          </w:p>
        </w:tc>
        <w:tc>
          <w:tcPr>
            <w:tcW w:w="2835" w:type="dxa"/>
            <w:vMerge/>
          </w:tcPr>
          <w:p w14:paraId="4CA8983F" w14:textId="77777777" w:rsidR="00BB273F" w:rsidRPr="00C12C4A" w:rsidRDefault="00BB273F" w:rsidP="00BB2126">
            <w:pPr>
              <w:rPr>
                <w:rFonts w:ascii="Times New Roman" w:eastAsia="Times New Roman" w:hAnsi="Times New Roman" w:cs="Times New Roman"/>
                <w:bCs/>
                <w:i/>
                <w:color w:val="auto"/>
              </w:rPr>
            </w:pPr>
          </w:p>
        </w:tc>
        <w:tc>
          <w:tcPr>
            <w:tcW w:w="5270" w:type="dxa"/>
            <w:shd w:val="clear" w:color="auto" w:fill="auto"/>
          </w:tcPr>
          <w:p w14:paraId="7AE57862" w14:textId="77777777" w:rsidR="00BB273F" w:rsidRPr="00C12C4A" w:rsidRDefault="00BB273F" w:rsidP="00BB2126">
            <w:pPr>
              <w:rPr>
                <w:rFonts w:ascii="Times New Roman" w:hAnsi="Times New Roman" w:cs="Times New Roman"/>
                <w:color w:val="auto"/>
              </w:rPr>
            </w:pPr>
            <w:r w:rsidRPr="00C12C4A">
              <w:rPr>
                <w:rFonts w:ascii="Times New Roman" w:eastAsia="Times New Roman" w:hAnsi="Times New Roman" w:cs="Times New Roman"/>
                <w:bCs/>
                <w:i/>
                <w:color w:val="auto"/>
              </w:rPr>
              <w:t>2.</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6378" w:type="dxa"/>
            <w:shd w:val="clear" w:color="auto" w:fill="auto"/>
          </w:tcPr>
          <w:p w14:paraId="01CEE661" w14:textId="77777777" w:rsidR="00BB273F" w:rsidRPr="00C12C4A" w:rsidRDefault="00BB273F" w:rsidP="00BB2126">
            <w:pPr>
              <w:jc w:val="both"/>
              <w:outlineLvl w:val="3"/>
              <w:rPr>
                <w:rFonts w:ascii="Times New Roman" w:eastAsia="Times New Roman" w:hAnsi="Times New Roman" w:cs="Times New Roman"/>
                <w:bCs/>
                <w:color w:val="auto"/>
              </w:rPr>
            </w:pPr>
            <w:r w:rsidRPr="00C12C4A">
              <w:rPr>
                <w:rFonts w:ascii="Times New Roman" w:eastAsia="Times New Roman" w:hAnsi="Times New Roman" w:cs="Times New Roman"/>
                <w:bCs/>
                <w:i/>
                <w:color w:val="auto"/>
              </w:rPr>
              <w:t>[…]</w:t>
            </w:r>
          </w:p>
        </w:tc>
      </w:tr>
      <w:tr w:rsidR="00BB273F" w:rsidRPr="00C12C4A" w14:paraId="2A28E708" w14:textId="77777777" w:rsidTr="00BB273F">
        <w:tc>
          <w:tcPr>
            <w:tcW w:w="811" w:type="dxa"/>
            <w:vMerge/>
            <w:shd w:val="clear" w:color="auto" w:fill="auto"/>
          </w:tcPr>
          <w:p w14:paraId="41A35DC5" w14:textId="77777777" w:rsidR="00BB273F" w:rsidRPr="00C12C4A" w:rsidRDefault="00BB273F" w:rsidP="00BB2126">
            <w:pPr>
              <w:jc w:val="both"/>
              <w:rPr>
                <w:rFonts w:ascii="Times New Roman" w:hAnsi="Times New Roman" w:cs="Times New Roman"/>
                <w:color w:val="auto"/>
              </w:rPr>
            </w:pPr>
          </w:p>
        </w:tc>
        <w:tc>
          <w:tcPr>
            <w:tcW w:w="2835" w:type="dxa"/>
            <w:vMerge/>
          </w:tcPr>
          <w:p w14:paraId="33512F9A" w14:textId="77777777" w:rsidR="00BB273F" w:rsidRPr="00C12C4A" w:rsidRDefault="00BB273F" w:rsidP="00BB2126">
            <w:pPr>
              <w:rPr>
                <w:rFonts w:ascii="Times New Roman" w:eastAsia="Times New Roman" w:hAnsi="Times New Roman" w:cs="Times New Roman"/>
                <w:bCs/>
                <w:i/>
                <w:color w:val="auto"/>
              </w:rPr>
            </w:pPr>
          </w:p>
        </w:tc>
        <w:tc>
          <w:tcPr>
            <w:tcW w:w="5270" w:type="dxa"/>
            <w:shd w:val="clear" w:color="auto" w:fill="auto"/>
          </w:tcPr>
          <w:p w14:paraId="4C9BE30A" w14:textId="77777777" w:rsidR="00BB273F" w:rsidRPr="00C12C4A" w:rsidRDefault="00BB273F" w:rsidP="00BB2126">
            <w:pPr>
              <w:rPr>
                <w:rFonts w:ascii="Times New Roman" w:hAnsi="Times New Roman" w:cs="Times New Roman"/>
                <w:color w:val="auto"/>
              </w:rPr>
            </w:pPr>
            <w:r w:rsidRPr="00C12C4A">
              <w:rPr>
                <w:rFonts w:ascii="Times New Roman" w:eastAsia="Times New Roman" w:hAnsi="Times New Roman" w:cs="Times New Roman"/>
                <w:bCs/>
                <w:i/>
                <w:color w:val="auto"/>
              </w:rPr>
              <w:t>3.</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6378" w:type="dxa"/>
            <w:shd w:val="clear" w:color="auto" w:fill="auto"/>
          </w:tcPr>
          <w:p w14:paraId="28AA5919" w14:textId="77777777" w:rsidR="00BB273F" w:rsidRPr="00C12C4A" w:rsidRDefault="00BB273F" w:rsidP="00BB2126">
            <w:pPr>
              <w:jc w:val="both"/>
              <w:outlineLvl w:val="3"/>
              <w:rPr>
                <w:rFonts w:ascii="Times New Roman" w:eastAsia="Times New Roman" w:hAnsi="Times New Roman" w:cs="Times New Roman"/>
                <w:bCs/>
                <w:color w:val="auto"/>
              </w:rPr>
            </w:pPr>
            <w:r w:rsidRPr="00C12C4A">
              <w:rPr>
                <w:rFonts w:ascii="Times New Roman" w:eastAsia="Times New Roman" w:hAnsi="Times New Roman" w:cs="Times New Roman"/>
                <w:bCs/>
                <w:i/>
                <w:color w:val="auto"/>
              </w:rPr>
              <w:t>[…]</w:t>
            </w:r>
          </w:p>
        </w:tc>
      </w:tr>
    </w:tbl>
    <w:p w14:paraId="7E33D44D" w14:textId="77777777" w:rsidR="00CD3B88" w:rsidRPr="00C12C4A" w:rsidRDefault="00CD3B88" w:rsidP="0018384E">
      <w:pPr>
        <w:pStyle w:val="Heading20"/>
        <w:keepNext/>
        <w:keepLines/>
        <w:shd w:val="clear" w:color="auto" w:fill="auto"/>
        <w:tabs>
          <w:tab w:val="left" w:pos="-142"/>
          <w:tab w:val="left" w:pos="358"/>
        </w:tabs>
        <w:ind w:firstLine="0"/>
        <w:jc w:val="center"/>
        <w:rPr>
          <w:sz w:val="16"/>
          <w:szCs w:val="16"/>
          <w:lang w:val="ru-RU" w:eastAsia="en-US"/>
        </w:rPr>
      </w:pPr>
    </w:p>
    <w:p w14:paraId="2564893B" w14:textId="77777777" w:rsidR="00E02D0F" w:rsidRPr="00C12C4A" w:rsidRDefault="00E02D0F" w:rsidP="00E02D0F">
      <w:pPr>
        <w:pStyle w:val="Heading20"/>
        <w:keepNext/>
        <w:keepLines/>
        <w:shd w:val="clear" w:color="auto" w:fill="auto"/>
        <w:tabs>
          <w:tab w:val="left" w:pos="-142"/>
          <w:tab w:val="left" w:pos="358"/>
        </w:tabs>
        <w:ind w:firstLine="0"/>
        <w:jc w:val="center"/>
        <w:rPr>
          <w:sz w:val="16"/>
          <w:szCs w:val="16"/>
          <w:lang w:val="ru-RU" w:eastAsia="en-US"/>
        </w:rPr>
      </w:pPr>
    </w:p>
    <w:p w14:paraId="1CF16EA2" w14:textId="77777777" w:rsidR="00425CFB" w:rsidRPr="00C12C4A" w:rsidRDefault="00425CFB" w:rsidP="004D4DC5">
      <w:pPr>
        <w:pStyle w:val="Heading20"/>
        <w:keepNext/>
        <w:keepLines/>
        <w:shd w:val="clear" w:color="auto" w:fill="auto"/>
        <w:tabs>
          <w:tab w:val="left" w:pos="-142"/>
          <w:tab w:val="left" w:pos="358"/>
        </w:tabs>
        <w:ind w:firstLine="0"/>
        <w:jc w:val="left"/>
        <w:rPr>
          <w:i w:val="0"/>
          <w:caps/>
          <w:sz w:val="24"/>
          <w:szCs w:val="24"/>
        </w:rPr>
        <w:sectPr w:rsidR="00425CFB" w:rsidRPr="00C12C4A" w:rsidSect="007F75BC">
          <w:footerReference w:type="even" r:id="rId10"/>
          <w:footerReference w:type="default" r:id="rId11"/>
          <w:pgSz w:w="16834" w:h="11909" w:orient="landscape"/>
          <w:pgMar w:top="425" w:right="851" w:bottom="709" w:left="675" w:header="284" w:footer="0" w:gutter="0"/>
          <w:cols w:space="720"/>
          <w:noEndnote/>
          <w:titlePg/>
          <w:docGrid w:linePitch="360"/>
        </w:sectPr>
      </w:pPr>
    </w:p>
    <w:p w14:paraId="42481069" w14:textId="170B39B9" w:rsidR="00C22C70" w:rsidRPr="00C12C4A" w:rsidRDefault="00C22C70" w:rsidP="00855F5C">
      <w:pPr>
        <w:pStyle w:val="Heading20"/>
        <w:keepNext/>
        <w:keepLines/>
        <w:shd w:val="clear" w:color="auto" w:fill="auto"/>
        <w:tabs>
          <w:tab w:val="left" w:pos="-142"/>
          <w:tab w:val="left" w:pos="358"/>
        </w:tabs>
        <w:ind w:firstLine="0"/>
        <w:rPr>
          <w:i w:val="0"/>
          <w:caps/>
          <w:sz w:val="24"/>
          <w:szCs w:val="24"/>
          <w:lang w:val="ru-RU"/>
        </w:rPr>
      </w:pPr>
      <w:bookmarkStart w:id="8" w:name="_Toc93082680"/>
      <w:bookmarkStart w:id="9" w:name="_Toc130719286"/>
      <w:r w:rsidRPr="00C12C4A">
        <w:rPr>
          <w:i w:val="0"/>
          <w:sz w:val="24"/>
          <w:szCs w:val="24"/>
        </w:rPr>
        <w:lastRenderedPageBreak/>
        <w:t xml:space="preserve">ФОРМА </w:t>
      </w:r>
      <w:r w:rsidR="00BB273F">
        <w:rPr>
          <w:i w:val="0"/>
          <w:sz w:val="24"/>
          <w:szCs w:val="24"/>
          <w:lang w:val="ru-RU"/>
        </w:rPr>
        <w:t>4</w:t>
      </w:r>
      <w:r w:rsidRPr="00C12C4A">
        <w:rPr>
          <w:i w:val="0"/>
          <w:sz w:val="24"/>
          <w:szCs w:val="24"/>
        </w:rPr>
        <w:t xml:space="preserve">. </w:t>
      </w:r>
      <w:r w:rsidRPr="00C12C4A">
        <w:rPr>
          <w:i w:val="0"/>
          <w:caps/>
          <w:sz w:val="24"/>
          <w:szCs w:val="24"/>
          <w:lang w:val="ru-RU"/>
        </w:rPr>
        <w:t>сОГЛАСИЕ УЧАСТНИКА КОНКУРСА НА РАЗМЕЩЕНИЕ ИНФОРМАЦИИ</w:t>
      </w:r>
      <w:bookmarkEnd w:id="8"/>
      <w:bookmarkEnd w:id="9"/>
    </w:p>
    <w:p w14:paraId="5DA9F3AF" w14:textId="77777777" w:rsidR="00BB273F" w:rsidRPr="00202423" w:rsidRDefault="00BB273F" w:rsidP="00BB273F">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Форму по приведенному ниже шаблону необходимо</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в электронном</w:t>
      </w:r>
      <w:r w:rsidRPr="00F414C1">
        <w:rPr>
          <w:rFonts w:ascii="Times New Roman" w:eastAsia="Times New Roman" w:hAnsi="Times New Roman" w:cs="Times New Roman"/>
          <w:bCs/>
          <w:i/>
          <w:color w:val="auto"/>
          <w:sz w:val="22"/>
          <w:szCs w:val="22"/>
        </w:rPr>
        <w:t xml:space="preserve"> </w:t>
      </w:r>
      <w:r>
        <w:rPr>
          <w:rFonts w:ascii="Times New Roman" w:eastAsia="Times New Roman" w:hAnsi="Times New Roman" w:cs="Times New Roman"/>
          <w:bCs/>
          <w:i/>
          <w:color w:val="auto"/>
          <w:sz w:val="22"/>
          <w:szCs w:val="22"/>
        </w:rPr>
        <w:t>виде</w:t>
      </w:r>
      <w:r w:rsidRPr="00202423">
        <w:rPr>
          <w:rFonts w:ascii="Times New Roman" w:eastAsia="Times New Roman" w:hAnsi="Times New Roman" w:cs="Times New Roman"/>
          <w:bCs/>
          <w:i/>
          <w:color w:val="auto"/>
          <w:sz w:val="22"/>
          <w:szCs w:val="22"/>
        </w:rPr>
        <w:t xml:space="preserve"> и разместить в виде файла в формате (*.</w:t>
      </w:r>
      <w:r>
        <w:rPr>
          <w:rFonts w:ascii="Times New Roman" w:eastAsia="Times New Roman" w:hAnsi="Times New Roman" w:cs="Times New Roman"/>
          <w:bCs/>
          <w:i/>
          <w:color w:val="auto"/>
          <w:sz w:val="22"/>
          <w:szCs w:val="22"/>
          <w:lang w:val="en-US"/>
        </w:rPr>
        <w:t>pdf</w:t>
      </w:r>
      <w:r w:rsidRPr="00202423">
        <w:rPr>
          <w:rFonts w:ascii="Times New Roman" w:eastAsia="Times New Roman" w:hAnsi="Times New Roman" w:cs="Times New Roman"/>
          <w:bCs/>
          <w:i/>
          <w:color w:val="auto"/>
          <w:sz w:val="22"/>
          <w:szCs w:val="22"/>
        </w:rPr>
        <w:t>) на площадке</w:t>
      </w:r>
      <w:r w:rsidRPr="00202423">
        <w:rPr>
          <w:rFonts w:ascii="Times New Roman" w:hAnsi="Times New Roman" w:cs="Times New Roman"/>
          <w:i/>
          <w:color w:val="auto"/>
          <w:sz w:val="22"/>
          <w:szCs w:val="22"/>
        </w:rPr>
        <w:t xml:space="preserve"> в соответствующем поле раздела заявки </w:t>
      </w:r>
      <w:r w:rsidRPr="00F414C1">
        <w:rPr>
          <w:rFonts w:ascii="Times New Roman" w:hAnsi="Times New Roman" w:cs="Times New Roman"/>
          <w:i/>
          <w:color w:val="auto"/>
          <w:sz w:val="22"/>
          <w:szCs w:val="22"/>
        </w:rPr>
        <w:t>(</w:t>
      </w:r>
      <w:r>
        <w:rPr>
          <w:rFonts w:ascii="Times New Roman" w:hAnsi="Times New Roman" w:cs="Times New Roman"/>
          <w:i/>
          <w:color w:val="auto"/>
          <w:sz w:val="22"/>
          <w:szCs w:val="22"/>
        </w:rPr>
        <w:t>документы)</w:t>
      </w:r>
      <w:r w:rsidRPr="00202423">
        <w:rPr>
          <w:rFonts w:ascii="Times New Roman" w:hAnsi="Times New Roman" w:cs="Times New Roman"/>
          <w:i/>
          <w:color w:val="auto"/>
          <w:sz w:val="22"/>
          <w:szCs w:val="22"/>
        </w:rPr>
        <w:t>.</w:t>
      </w:r>
    </w:p>
    <w:p w14:paraId="6372EB0F" w14:textId="77777777" w:rsidR="00C22C70" w:rsidRPr="00AF17DF" w:rsidRDefault="00C22C70" w:rsidP="00C22C70">
      <w:pPr>
        <w:spacing w:line="276" w:lineRule="auto"/>
        <w:jc w:val="center"/>
        <w:outlineLvl w:val="3"/>
        <w:rPr>
          <w:rFonts w:ascii="Times New Roman" w:eastAsia="Times New Roman" w:hAnsi="Times New Roman" w:cs="Times New Roman"/>
          <w:b/>
          <w:bCs/>
          <w:color w:val="auto"/>
          <w:szCs w:val="20"/>
        </w:rPr>
      </w:pPr>
    </w:p>
    <w:p w14:paraId="717BE41A"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Дата</w:t>
      </w:r>
    </w:p>
    <w:p w14:paraId="38EAA0EC"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Исх. номер</w:t>
      </w:r>
    </w:p>
    <w:p w14:paraId="1C2C51BB" w14:textId="77777777" w:rsidR="00C22C70" w:rsidRPr="00C12C4A" w:rsidRDefault="00C22C70" w:rsidP="00C22C70">
      <w:pPr>
        <w:rPr>
          <w:rFonts w:ascii="Times New Roman" w:hAnsi="Times New Roman" w:cs="Times New Roman"/>
          <w:color w:val="auto"/>
        </w:rPr>
      </w:pPr>
    </w:p>
    <w:p w14:paraId="4D8592D2" w14:textId="5B7C6750" w:rsidR="00C22C70" w:rsidRPr="00C12C4A" w:rsidRDefault="00BB273F" w:rsidP="00BB273F">
      <w:pPr>
        <w:ind w:left="4500" w:firstLine="178"/>
        <w:jc w:val="right"/>
        <w:rPr>
          <w:rFonts w:ascii="Times New Roman" w:hAnsi="Times New Roman" w:cs="Times New Roman"/>
          <w:color w:val="auto"/>
        </w:rPr>
      </w:pPr>
      <w:r>
        <w:rPr>
          <w:rFonts w:ascii="Times New Roman" w:hAnsi="Times New Roman" w:cs="Times New Roman"/>
          <w:color w:val="auto"/>
        </w:rPr>
        <w:t>ООО «Ирий»</w:t>
      </w:r>
    </w:p>
    <w:p w14:paraId="185E59BC" w14:textId="77777777" w:rsidR="00C22C70" w:rsidRPr="00C12C4A" w:rsidRDefault="00C22C70" w:rsidP="00C22C70">
      <w:pPr>
        <w:rPr>
          <w:rFonts w:ascii="Times New Roman" w:hAnsi="Times New Roman" w:cs="Times New Roman"/>
          <w:color w:val="auto"/>
        </w:rPr>
      </w:pPr>
    </w:p>
    <w:p w14:paraId="76A533CC" w14:textId="77777777" w:rsidR="00C22C70" w:rsidRPr="00C12C4A" w:rsidRDefault="00C22C70" w:rsidP="00C22C70">
      <w:pPr>
        <w:shd w:val="clear" w:color="auto" w:fill="D9D9D9"/>
        <w:jc w:val="center"/>
        <w:rPr>
          <w:rFonts w:ascii="Times New Roman" w:hAnsi="Times New Roman" w:cs="Times New Roman"/>
          <w:color w:val="auto"/>
        </w:rPr>
      </w:pPr>
      <w:r w:rsidRPr="00C12C4A">
        <w:rPr>
          <w:rFonts w:ascii="Times New Roman" w:hAnsi="Times New Roman" w:cs="Times New Roman"/>
          <w:color w:val="auto"/>
        </w:rPr>
        <w:t>ПРИМЕРНАЯ ФОРМА</w:t>
      </w:r>
    </w:p>
    <w:p w14:paraId="3AC10349" w14:textId="77777777" w:rsidR="00C22C70" w:rsidRPr="00C12C4A" w:rsidRDefault="00C22C70" w:rsidP="00C22C70">
      <w:pPr>
        <w:rPr>
          <w:rFonts w:ascii="Times New Roman" w:hAnsi="Times New Roman" w:cs="Times New Roman"/>
          <w:color w:val="auto"/>
        </w:rPr>
      </w:pPr>
    </w:p>
    <w:p w14:paraId="19A7C9D5" w14:textId="77777777" w:rsidR="00C22C70" w:rsidRPr="00C12C4A" w:rsidRDefault="00C22C70" w:rsidP="00C22C70">
      <w:pPr>
        <w:ind w:right="4855"/>
        <w:rPr>
          <w:rFonts w:ascii="Times New Roman" w:hAnsi="Times New Roman" w:cs="Times New Roman"/>
          <w:color w:val="auto"/>
        </w:rPr>
      </w:pPr>
      <w:r w:rsidRPr="00C12C4A">
        <w:rPr>
          <w:rFonts w:ascii="Times New Roman" w:hAnsi="Times New Roman" w:cs="Times New Roman"/>
          <w:color w:val="auto"/>
        </w:rPr>
        <w:t>О пред</w:t>
      </w:r>
      <w:r w:rsidR="00D72701" w:rsidRPr="00C12C4A">
        <w:rPr>
          <w:rFonts w:ascii="Times New Roman" w:hAnsi="Times New Roman" w:cs="Times New Roman"/>
          <w:color w:val="auto"/>
        </w:rPr>
        <w:t>о</w:t>
      </w:r>
      <w:r w:rsidRPr="00C12C4A">
        <w:rPr>
          <w:rFonts w:ascii="Times New Roman" w:hAnsi="Times New Roman" w:cs="Times New Roman"/>
          <w:color w:val="auto"/>
        </w:rPr>
        <w:t xml:space="preserve">ставлении </w:t>
      </w:r>
      <w:r w:rsidR="00D72701" w:rsidRPr="00C12C4A">
        <w:rPr>
          <w:rFonts w:ascii="Times New Roman" w:hAnsi="Times New Roman" w:cs="Times New Roman"/>
          <w:color w:val="auto"/>
        </w:rPr>
        <w:t>согласия</w:t>
      </w:r>
    </w:p>
    <w:p w14:paraId="54F6C0B3" w14:textId="77777777" w:rsidR="00C22C70" w:rsidRPr="00C12C4A" w:rsidRDefault="00C22C70" w:rsidP="00C22C70">
      <w:pPr>
        <w:rPr>
          <w:rFonts w:ascii="Times New Roman" w:hAnsi="Times New Roman" w:cs="Times New Roman"/>
          <w:color w:val="auto"/>
        </w:rPr>
      </w:pPr>
    </w:p>
    <w:p w14:paraId="194B8871" w14:textId="77777777" w:rsidR="00C22C70" w:rsidRPr="00C12C4A" w:rsidRDefault="00C22C70" w:rsidP="00C22C70">
      <w:pPr>
        <w:spacing w:line="360" w:lineRule="auto"/>
        <w:rPr>
          <w:rFonts w:ascii="Times New Roman" w:hAnsi="Times New Roman" w:cs="Times New Roman"/>
          <w:color w:val="auto"/>
        </w:rPr>
      </w:pPr>
    </w:p>
    <w:p w14:paraId="01BE22BC" w14:textId="5D4623C0" w:rsidR="00C22C70" w:rsidRPr="00C12C4A" w:rsidRDefault="00C22C70" w:rsidP="00C22C70">
      <w:pPr>
        <w:spacing w:line="360" w:lineRule="auto"/>
        <w:jc w:val="both"/>
        <w:rPr>
          <w:rFonts w:ascii="Times New Roman" w:eastAsia="Times New Roman" w:hAnsi="Times New Roman" w:cs="Times New Roman"/>
          <w:color w:val="auto"/>
          <w:lang w:eastAsia="en-US"/>
        </w:rPr>
      </w:pPr>
      <w:r w:rsidRPr="00C12C4A">
        <w:rPr>
          <w:rFonts w:ascii="Times New Roman" w:hAnsi="Times New Roman" w:cs="Times New Roman"/>
          <w:color w:val="auto"/>
        </w:rPr>
        <w:tab/>
        <w:t>___________________________________________________</w:t>
      </w:r>
      <w:r w:rsidRPr="00C12C4A">
        <w:rPr>
          <w:rStyle w:val="ad"/>
          <w:color w:val="auto"/>
        </w:rPr>
        <w:footnoteReference w:id="4"/>
      </w:r>
      <w:r w:rsidRPr="00C12C4A">
        <w:rPr>
          <w:rFonts w:ascii="Times New Roman" w:hAnsi="Times New Roman" w:cs="Times New Roman"/>
          <w:color w:val="auto"/>
        </w:rPr>
        <w:t xml:space="preserve">, </w:t>
      </w:r>
      <w:proofErr w:type="spellStart"/>
      <w:r w:rsidR="006116A9" w:rsidRPr="00C12C4A">
        <w:rPr>
          <w:rFonts w:ascii="Times New Roman" w:hAnsi="Times New Roman" w:cs="Times New Roman"/>
          <w:color w:val="auto"/>
        </w:rPr>
        <w:t>участвующ</w:t>
      </w:r>
      <w:proofErr w:type="spellEnd"/>
      <w:r w:rsidR="006116A9" w:rsidRPr="00C12C4A">
        <w:rPr>
          <w:rFonts w:ascii="Times New Roman" w:hAnsi="Times New Roman" w:cs="Times New Roman"/>
          <w:color w:val="auto"/>
        </w:rPr>
        <w:t>___ в</w:t>
      </w:r>
      <w:r w:rsidRPr="00C12C4A">
        <w:rPr>
          <w:rFonts w:ascii="Times New Roman" w:hAnsi="Times New Roman" w:cs="Times New Roman"/>
          <w:color w:val="auto"/>
        </w:rPr>
        <w:t xml:space="preserve"> конкурсе </w:t>
      </w:r>
      <w:r w:rsidR="006116A9" w:rsidRPr="00C12C4A" w:rsidDel="006116A9">
        <w:rPr>
          <w:rFonts w:ascii="Times New Roman" w:hAnsi="Times New Roman" w:cs="Times New Roman"/>
          <w:color w:val="auto"/>
        </w:rPr>
        <w:t xml:space="preserve"> </w:t>
      </w:r>
      <w:r w:rsidR="00065781" w:rsidRPr="00C12C4A">
        <w:rPr>
          <w:rFonts w:ascii="Times New Roman" w:hAnsi="Times New Roman" w:cs="Times New Roman"/>
          <w:color w:val="auto"/>
        </w:rPr>
        <w:t>на предоставление грантов</w:t>
      </w:r>
      <w:r w:rsidRPr="00C12C4A">
        <w:rPr>
          <w:rFonts w:ascii="Times New Roman" w:eastAsia="Times New Roman" w:hAnsi="Times New Roman" w:cs="Times New Roman"/>
          <w:color w:val="auto"/>
          <w:kern w:val="28"/>
          <w:szCs w:val="32"/>
        </w:rPr>
        <w:t xml:space="preserve">, </w:t>
      </w:r>
      <w:r w:rsidRPr="00C12C4A">
        <w:rPr>
          <w:rFonts w:ascii="Times New Roman" w:hAnsi="Times New Roman" w:cs="Times New Roman"/>
          <w:color w:val="auto"/>
        </w:rPr>
        <w:t xml:space="preserve">дает согласие </w:t>
      </w:r>
      <w:r w:rsidRPr="00C12C4A">
        <w:rPr>
          <w:rFonts w:ascii="Times New Roman" w:eastAsia="Times New Roman" w:hAnsi="Times New Roman" w:cs="Times New Roman"/>
          <w:color w:val="auto"/>
          <w:lang w:val="x-none" w:eastAsia="en-US"/>
        </w:rPr>
        <w:t>на публикацию (размещение) в информационно-телекоммуникационной сети "Интернет" информации о</w:t>
      </w:r>
      <w:r w:rsidR="006116A9" w:rsidRPr="00C12C4A">
        <w:rPr>
          <w:rFonts w:ascii="Times New Roman" w:eastAsia="Times New Roman" w:hAnsi="Times New Roman" w:cs="Times New Roman"/>
          <w:color w:val="auto"/>
          <w:lang w:eastAsia="en-US"/>
        </w:rPr>
        <w:t xml:space="preserve"> </w:t>
      </w:r>
      <w:r w:rsidR="00013C7A">
        <w:rPr>
          <w:rFonts w:ascii="Times New Roman" w:eastAsia="Times New Roman" w:hAnsi="Times New Roman" w:cs="Times New Roman"/>
          <w:color w:val="auto"/>
          <w:lang w:eastAsia="en-US"/>
        </w:rPr>
        <w:t>фермерском хозяйстве</w:t>
      </w:r>
      <w:r w:rsidRPr="00C12C4A">
        <w:rPr>
          <w:rFonts w:ascii="Times New Roman" w:eastAsia="Times New Roman" w:hAnsi="Times New Roman" w:cs="Times New Roman"/>
          <w:color w:val="auto"/>
          <w:lang w:val="x-none" w:eastAsia="en-US"/>
        </w:rPr>
        <w:t>, о подаваемой заявке</w:t>
      </w:r>
      <w:r w:rsidRPr="00C12C4A">
        <w:rPr>
          <w:rFonts w:ascii="Times New Roman" w:eastAsia="Times New Roman" w:hAnsi="Times New Roman" w:cs="Times New Roman"/>
          <w:color w:val="auto"/>
          <w:lang w:eastAsia="en-US"/>
        </w:rPr>
        <w:t xml:space="preserve"> </w:t>
      </w:r>
      <w:r w:rsidR="006116A9" w:rsidRPr="00C12C4A">
        <w:rPr>
          <w:rFonts w:ascii="Times New Roman" w:eastAsia="Times New Roman" w:hAnsi="Times New Roman" w:cs="Times New Roman"/>
          <w:color w:val="auto"/>
          <w:lang w:eastAsia="en-US"/>
        </w:rPr>
        <w:t xml:space="preserve">на участие в конкурсе </w:t>
      </w:r>
      <w:r w:rsidRPr="00C12C4A">
        <w:rPr>
          <w:rFonts w:ascii="Times New Roman" w:eastAsia="Times New Roman" w:hAnsi="Times New Roman" w:cs="Times New Roman"/>
          <w:color w:val="auto"/>
          <w:lang w:eastAsia="en-US"/>
        </w:rPr>
        <w:t xml:space="preserve">и </w:t>
      </w:r>
      <w:r w:rsidRPr="00C12C4A">
        <w:rPr>
          <w:rFonts w:ascii="Times New Roman" w:eastAsia="Times New Roman" w:hAnsi="Times New Roman" w:cs="Times New Roman"/>
          <w:color w:val="auto"/>
          <w:lang w:val="x-none" w:eastAsia="en-US"/>
        </w:rPr>
        <w:t>иной информации о</w:t>
      </w:r>
      <w:r w:rsidR="006116A9" w:rsidRPr="00C12C4A">
        <w:rPr>
          <w:rFonts w:ascii="Times New Roman" w:eastAsia="Times New Roman" w:hAnsi="Times New Roman" w:cs="Times New Roman"/>
          <w:color w:val="auto"/>
          <w:lang w:eastAsia="en-US"/>
        </w:rPr>
        <w:t xml:space="preserve"> нашей организации</w:t>
      </w:r>
      <w:r w:rsidRPr="00C12C4A">
        <w:rPr>
          <w:rFonts w:ascii="Times New Roman" w:eastAsia="Times New Roman" w:hAnsi="Times New Roman" w:cs="Times New Roman"/>
          <w:color w:val="auto"/>
          <w:lang w:val="x-none" w:eastAsia="en-US"/>
        </w:rPr>
        <w:t>, связанной с соответствующим конкурсом</w:t>
      </w:r>
      <w:r w:rsidRPr="00C12C4A">
        <w:rPr>
          <w:rFonts w:ascii="Times New Roman" w:eastAsia="Times New Roman" w:hAnsi="Times New Roman" w:cs="Times New Roman"/>
          <w:color w:val="auto"/>
          <w:lang w:eastAsia="en-US"/>
        </w:rPr>
        <w:t>.</w:t>
      </w:r>
    </w:p>
    <w:p w14:paraId="764724F1" w14:textId="77777777" w:rsidR="00C22C70" w:rsidRPr="00C12C4A" w:rsidRDefault="00C22C70" w:rsidP="00C22C70">
      <w:pPr>
        <w:spacing w:line="360" w:lineRule="auto"/>
        <w:jc w:val="both"/>
        <w:rPr>
          <w:rFonts w:ascii="Times New Roman" w:eastAsia="Times New Roman" w:hAnsi="Times New Roman" w:cs="Times New Roman"/>
          <w:color w:val="auto"/>
          <w:lang w:eastAsia="en-US"/>
        </w:rPr>
      </w:pPr>
    </w:p>
    <w:p w14:paraId="2261168F" w14:textId="77777777" w:rsidR="00C22C70" w:rsidRPr="00C12C4A" w:rsidRDefault="00C22C70" w:rsidP="00C22C70">
      <w:pPr>
        <w:spacing w:line="360" w:lineRule="auto"/>
        <w:jc w:val="both"/>
        <w:rPr>
          <w:rFonts w:ascii="Times New Roman" w:hAnsi="Times New Roman" w:cs="Times New Roman"/>
          <w:color w:val="auto"/>
        </w:rPr>
      </w:pPr>
    </w:p>
    <w:p w14:paraId="01AB30D0"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 xml:space="preserve">Руководитель </w:t>
      </w:r>
      <w:r w:rsidR="007C4837" w:rsidRPr="00C12C4A">
        <w:rPr>
          <w:rFonts w:ascii="Times New Roman" w:hAnsi="Times New Roman" w:cs="Times New Roman"/>
          <w:color w:val="auto"/>
        </w:rPr>
        <w:t>у</w:t>
      </w:r>
      <w:r w:rsidRPr="00C12C4A">
        <w:rPr>
          <w:rFonts w:ascii="Times New Roman" w:hAnsi="Times New Roman" w:cs="Times New Roman"/>
          <w:color w:val="auto"/>
        </w:rPr>
        <w:t xml:space="preserve">частника конкурса </w:t>
      </w:r>
    </w:p>
    <w:p w14:paraId="1F7C4C45" w14:textId="77777777" w:rsidR="00C22C70" w:rsidRPr="00507FF3" w:rsidRDefault="00C22C70" w:rsidP="00C22C70">
      <w:pPr>
        <w:rPr>
          <w:rFonts w:ascii="Times New Roman" w:hAnsi="Times New Roman" w:cs="Times New Roman"/>
          <w:color w:val="auto"/>
        </w:rPr>
      </w:pPr>
      <w:r w:rsidRPr="00C12C4A">
        <w:rPr>
          <w:rFonts w:ascii="Times New Roman" w:hAnsi="Times New Roman" w:cs="Times New Roman"/>
          <w:color w:val="auto"/>
        </w:rPr>
        <w:t>(или уполномоченный представитель)</w:t>
      </w:r>
      <w:r w:rsidRPr="00C12C4A">
        <w:rPr>
          <w:rStyle w:val="ad"/>
          <w:color w:val="auto"/>
        </w:rPr>
        <w:t xml:space="preserve"> </w:t>
      </w:r>
      <w:r w:rsidRPr="00C12C4A">
        <w:rPr>
          <w:rStyle w:val="ad"/>
          <w:color w:val="auto"/>
        </w:rPr>
        <w:footnoteReference w:id="5"/>
      </w:r>
      <w:r w:rsidRPr="00C12C4A">
        <w:rPr>
          <w:rFonts w:ascii="Times New Roman" w:hAnsi="Times New Roman" w:cs="Times New Roman"/>
          <w:color w:val="auto"/>
        </w:rPr>
        <w:tab/>
        <w:t>_______________    (И.О. Фамилия)</w:t>
      </w:r>
    </w:p>
    <w:p w14:paraId="7E86A917" w14:textId="59FEC58C" w:rsidR="00F114AC" w:rsidRDefault="00F114AC">
      <w:pPr>
        <w:widowControl/>
        <w:rPr>
          <w:rFonts w:ascii="Times New Roman" w:eastAsia="Calibri" w:hAnsi="Times New Roman" w:cs="Times New Roman"/>
          <w:iCs/>
          <w:color w:val="auto"/>
        </w:rPr>
      </w:pPr>
      <w:bookmarkStart w:id="10" w:name="Par30"/>
      <w:bookmarkStart w:id="11" w:name="Par39"/>
      <w:bookmarkStart w:id="12" w:name="Par49"/>
      <w:bookmarkStart w:id="13" w:name="Par76"/>
      <w:bookmarkStart w:id="14" w:name="Par85"/>
      <w:bookmarkStart w:id="15" w:name="Par94"/>
      <w:bookmarkEnd w:id="10"/>
      <w:bookmarkEnd w:id="11"/>
      <w:bookmarkEnd w:id="12"/>
      <w:bookmarkEnd w:id="13"/>
      <w:bookmarkEnd w:id="14"/>
      <w:bookmarkEnd w:id="15"/>
      <w:r>
        <w:rPr>
          <w:iCs/>
        </w:rPr>
        <w:br w:type="page"/>
      </w:r>
    </w:p>
    <w:p w14:paraId="3B098BAB" w14:textId="04920584" w:rsidR="00F114AC" w:rsidRPr="00C12C4A" w:rsidRDefault="00F114AC" w:rsidP="00F114AC">
      <w:pPr>
        <w:pStyle w:val="Heading20"/>
        <w:keepNext/>
        <w:keepLines/>
        <w:shd w:val="clear" w:color="auto" w:fill="auto"/>
        <w:tabs>
          <w:tab w:val="left" w:pos="-142"/>
          <w:tab w:val="left" w:pos="358"/>
        </w:tabs>
        <w:ind w:firstLine="0"/>
        <w:rPr>
          <w:i w:val="0"/>
          <w:caps/>
          <w:sz w:val="24"/>
          <w:szCs w:val="24"/>
          <w:lang w:val="ru-RU"/>
        </w:rPr>
      </w:pPr>
      <w:bookmarkStart w:id="16" w:name="_Toc130719287"/>
      <w:r w:rsidRPr="00C12C4A">
        <w:rPr>
          <w:i w:val="0"/>
          <w:sz w:val="24"/>
          <w:szCs w:val="24"/>
        </w:rPr>
        <w:lastRenderedPageBreak/>
        <w:t xml:space="preserve">ФОРМА </w:t>
      </w:r>
      <w:r>
        <w:rPr>
          <w:i w:val="0"/>
          <w:sz w:val="24"/>
          <w:szCs w:val="24"/>
          <w:lang w:val="ru-RU"/>
        </w:rPr>
        <w:t>5</w:t>
      </w:r>
      <w:r w:rsidRPr="00C12C4A">
        <w:rPr>
          <w:i w:val="0"/>
          <w:sz w:val="24"/>
          <w:szCs w:val="24"/>
        </w:rPr>
        <w:t xml:space="preserve">. </w:t>
      </w:r>
      <w:r w:rsidRPr="00C12C4A">
        <w:rPr>
          <w:i w:val="0"/>
          <w:caps/>
          <w:sz w:val="24"/>
          <w:szCs w:val="24"/>
          <w:lang w:val="ru-RU"/>
        </w:rPr>
        <w:t xml:space="preserve">сОГЛАСИЕ УЧАСТНИКА КОНКУРСА НА </w:t>
      </w:r>
      <w:r>
        <w:rPr>
          <w:i w:val="0"/>
          <w:caps/>
          <w:sz w:val="24"/>
          <w:szCs w:val="24"/>
          <w:lang w:val="ru-RU"/>
        </w:rPr>
        <w:t>ПРИВЛЕЧЕНИЕ СРЕДСТВ</w:t>
      </w:r>
      <w:bookmarkEnd w:id="16"/>
      <w:r w:rsidRPr="00C12C4A">
        <w:rPr>
          <w:i w:val="0"/>
          <w:caps/>
          <w:sz w:val="24"/>
          <w:szCs w:val="24"/>
          <w:lang w:val="ru-RU"/>
        </w:rPr>
        <w:t xml:space="preserve"> </w:t>
      </w:r>
    </w:p>
    <w:p w14:paraId="783FFBE1" w14:textId="77777777" w:rsidR="00F114AC" w:rsidRPr="00202423" w:rsidRDefault="00F114AC" w:rsidP="00F114AC">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Форму по приведенному ниже шаблону необходимо</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в электронном</w:t>
      </w:r>
      <w:r w:rsidRPr="00F414C1">
        <w:rPr>
          <w:rFonts w:ascii="Times New Roman" w:eastAsia="Times New Roman" w:hAnsi="Times New Roman" w:cs="Times New Roman"/>
          <w:bCs/>
          <w:i/>
          <w:color w:val="auto"/>
          <w:sz w:val="22"/>
          <w:szCs w:val="22"/>
        </w:rPr>
        <w:t xml:space="preserve"> </w:t>
      </w:r>
      <w:r>
        <w:rPr>
          <w:rFonts w:ascii="Times New Roman" w:eastAsia="Times New Roman" w:hAnsi="Times New Roman" w:cs="Times New Roman"/>
          <w:bCs/>
          <w:i/>
          <w:color w:val="auto"/>
          <w:sz w:val="22"/>
          <w:szCs w:val="22"/>
        </w:rPr>
        <w:t>виде</w:t>
      </w:r>
      <w:r w:rsidRPr="00202423">
        <w:rPr>
          <w:rFonts w:ascii="Times New Roman" w:eastAsia="Times New Roman" w:hAnsi="Times New Roman" w:cs="Times New Roman"/>
          <w:bCs/>
          <w:i/>
          <w:color w:val="auto"/>
          <w:sz w:val="22"/>
          <w:szCs w:val="22"/>
        </w:rPr>
        <w:t xml:space="preserve"> и разместить в виде файла в формате (*.</w:t>
      </w:r>
      <w:r>
        <w:rPr>
          <w:rFonts w:ascii="Times New Roman" w:eastAsia="Times New Roman" w:hAnsi="Times New Roman" w:cs="Times New Roman"/>
          <w:bCs/>
          <w:i/>
          <w:color w:val="auto"/>
          <w:sz w:val="22"/>
          <w:szCs w:val="22"/>
          <w:lang w:val="en-US"/>
        </w:rPr>
        <w:t>pdf</w:t>
      </w:r>
      <w:r w:rsidRPr="00202423">
        <w:rPr>
          <w:rFonts w:ascii="Times New Roman" w:eastAsia="Times New Roman" w:hAnsi="Times New Roman" w:cs="Times New Roman"/>
          <w:bCs/>
          <w:i/>
          <w:color w:val="auto"/>
          <w:sz w:val="22"/>
          <w:szCs w:val="22"/>
        </w:rPr>
        <w:t>) на площадке</w:t>
      </w:r>
      <w:r w:rsidRPr="00202423">
        <w:rPr>
          <w:rFonts w:ascii="Times New Roman" w:hAnsi="Times New Roman" w:cs="Times New Roman"/>
          <w:i/>
          <w:color w:val="auto"/>
          <w:sz w:val="22"/>
          <w:szCs w:val="22"/>
        </w:rPr>
        <w:t xml:space="preserve"> в соответствующем поле раздела заявки </w:t>
      </w:r>
      <w:r w:rsidRPr="00F414C1">
        <w:rPr>
          <w:rFonts w:ascii="Times New Roman" w:hAnsi="Times New Roman" w:cs="Times New Roman"/>
          <w:i/>
          <w:color w:val="auto"/>
          <w:sz w:val="22"/>
          <w:szCs w:val="22"/>
        </w:rPr>
        <w:t>(</w:t>
      </w:r>
      <w:r>
        <w:rPr>
          <w:rFonts w:ascii="Times New Roman" w:hAnsi="Times New Roman" w:cs="Times New Roman"/>
          <w:i/>
          <w:color w:val="auto"/>
          <w:sz w:val="22"/>
          <w:szCs w:val="22"/>
        </w:rPr>
        <w:t>документы)</w:t>
      </w:r>
      <w:r w:rsidRPr="00202423">
        <w:rPr>
          <w:rFonts w:ascii="Times New Roman" w:hAnsi="Times New Roman" w:cs="Times New Roman"/>
          <w:i/>
          <w:color w:val="auto"/>
          <w:sz w:val="22"/>
          <w:szCs w:val="22"/>
        </w:rPr>
        <w:t>.</w:t>
      </w:r>
    </w:p>
    <w:p w14:paraId="49AEE1FF" w14:textId="77777777" w:rsidR="00F114AC" w:rsidRPr="00AF17DF" w:rsidRDefault="00F114AC" w:rsidP="00F114AC">
      <w:pPr>
        <w:spacing w:line="276" w:lineRule="auto"/>
        <w:jc w:val="center"/>
        <w:outlineLvl w:val="3"/>
        <w:rPr>
          <w:rFonts w:ascii="Times New Roman" w:eastAsia="Times New Roman" w:hAnsi="Times New Roman" w:cs="Times New Roman"/>
          <w:b/>
          <w:bCs/>
          <w:color w:val="auto"/>
          <w:szCs w:val="20"/>
        </w:rPr>
      </w:pPr>
    </w:p>
    <w:p w14:paraId="5520C5D5" w14:textId="77777777" w:rsidR="00F114AC" w:rsidRPr="00C12C4A" w:rsidRDefault="00F114AC" w:rsidP="00F114AC">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Дата</w:t>
      </w:r>
    </w:p>
    <w:p w14:paraId="6552602E" w14:textId="77777777" w:rsidR="00F114AC" w:rsidRPr="00C12C4A" w:rsidRDefault="00F114AC" w:rsidP="00F114AC">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Исх. номер</w:t>
      </w:r>
    </w:p>
    <w:p w14:paraId="2440C2D1" w14:textId="77777777" w:rsidR="00F114AC" w:rsidRPr="00C12C4A" w:rsidRDefault="00F114AC" w:rsidP="00F114AC">
      <w:pPr>
        <w:rPr>
          <w:rFonts w:ascii="Times New Roman" w:hAnsi="Times New Roman" w:cs="Times New Roman"/>
          <w:color w:val="auto"/>
        </w:rPr>
      </w:pPr>
    </w:p>
    <w:p w14:paraId="637E9A4D" w14:textId="77777777" w:rsidR="00F114AC" w:rsidRPr="00C12C4A" w:rsidRDefault="00F114AC" w:rsidP="00F114AC">
      <w:pPr>
        <w:ind w:left="4500" w:firstLine="178"/>
        <w:jc w:val="right"/>
        <w:rPr>
          <w:rFonts w:ascii="Times New Roman" w:hAnsi="Times New Roman" w:cs="Times New Roman"/>
          <w:color w:val="auto"/>
        </w:rPr>
      </w:pPr>
      <w:r>
        <w:rPr>
          <w:rFonts w:ascii="Times New Roman" w:hAnsi="Times New Roman" w:cs="Times New Roman"/>
          <w:color w:val="auto"/>
        </w:rPr>
        <w:t>ООО «Ирий»</w:t>
      </w:r>
    </w:p>
    <w:p w14:paraId="0AF255AA" w14:textId="77777777" w:rsidR="00F114AC" w:rsidRPr="00C12C4A" w:rsidRDefault="00F114AC" w:rsidP="00F114AC">
      <w:pPr>
        <w:rPr>
          <w:rFonts w:ascii="Times New Roman" w:hAnsi="Times New Roman" w:cs="Times New Roman"/>
          <w:color w:val="auto"/>
        </w:rPr>
      </w:pPr>
    </w:p>
    <w:p w14:paraId="0DCD1E7F" w14:textId="77777777" w:rsidR="00F114AC" w:rsidRPr="00C12C4A" w:rsidRDefault="00F114AC" w:rsidP="00F114AC">
      <w:pPr>
        <w:shd w:val="clear" w:color="auto" w:fill="D9D9D9"/>
        <w:jc w:val="center"/>
        <w:rPr>
          <w:rFonts w:ascii="Times New Roman" w:hAnsi="Times New Roman" w:cs="Times New Roman"/>
          <w:color w:val="auto"/>
        </w:rPr>
      </w:pPr>
      <w:r w:rsidRPr="00C12C4A">
        <w:rPr>
          <w:rFonts w:ascii="Times New Roman" w:hAnsi="Times New Roman" w:cs="Times New Roman"/>
          <w:color w:val="auto"/>
        </w:rPr>
        <w:t>ПРИМЕРНАЯ ФОРМА</w:t>
      </w:r>
    </w:p>
    <w:p w14:paraId="1117A968" w14:textId="77777777" w:rsidR="00F114AC" w:rsidRPr="00C12C4A" w:rsidRDefault="00F114AC" w:rsidP="00F114AC">
      <w:pPr>
        <w:rPr>
          <w:rFonts w:ascii="Times New Roman" w:hAnsi="Times New Roman" w:cs="Times New Roman"/>
          <w:color w:val="auto"/>
        </w:rPr>
      </w:pPr>
    </w:p>
    <w:p w14:paraId="53CAC842" w14:textId="25A91663" w:rsidR="00F114AC" w:rsidRPr="00C12C4A" w:rsidRDefault="00F114AC" w:rsidP="00F114AC">
      <w:pPr>
        <w:ind w:right="4855"/>
        <w:rPr>
          <w:rFonts w:ascii="Times New Roman" w:hAnsi="Times New Roman" w:cs="Times New Roman"/>
          <w:color w:val="auto"/>
        </w:rPr>
      </w:pPr>
      <w:r w:rsidRPr="00C12C4A">
        <w:rPr>
          <w:rFonts w:ascii="Times New Roman" w:hAnsi="Times New Roman" w:cs="Times New Roman"/>
          <w:color w:val="auto"/>
        </w:rPr>
        <w:t xml:space="preserve">О предоставлении </w:t>
      </w:r>
      <w:r w:rsidR="00F047CD">
        <w:rPr>
          <w:rFonts w:ascii="Times New Roman" w:hAnsi="Times New Roman" w:cs="Times New Roman"/>
          <w:color w:val="auto"/>
        </w:rPr>
        <w:t>гарантии</w:t>
      </w:r>
    </w:p>
    <w:p w14:paraId="25715EC6" w14:textId="77777777" w:rsidR="00F114AC" w:rsidRPr="00C12C4A" w:rsidRDefault="00F114AC" w:rsidP="00F114AC">
      <w:pPr>
        <w:rPr>
          <w:rFonts w:ascii="Times New Roman" w:hAnsi="Times New Roman" w:cs="Times New Roman"/>
          <w:color w:val="auto"/>
        </w:rPr>
      </w:pPr>
    </w:p>
    <w:p w14:paraId="094DA0C2" w14:textId="77777777" w:rsidR="00F114AC" w:rsidRPr="00C12C4A" w:rsidRDefault="00F114AC" w:rsidP="00F114AC">
      <w:pPr>
        <w:spacing w:line="360" w:lineRule="auto"/>
        <w:rPr>
          <w:rFonts w:ascii="Times New Roman" w:hAnsi="Times New Roman" w:cs="Times New Roman"/>
          <w:color w:val="auto"/>
        </w:rPr>
      </w:pPr>
    </w:p>
    <w:p w14:paraId="021CE941" w14:textId="4DDC9A2B" w:rsidR="00F114AC" w:rsidRPr="00C12C4A" w:rsidRDefault="00F114AC" w:rsidP="00F114AC">
      <w:pPr>
        <w:spacing w:line="360" w:lineRule="auto"/>
        <w:jc w:val="both"/>
        <w:rPr>
          <w:rFonts w:ascii="Times New Roman" w:eastAsia="Times New Roman" w:hAnsi="Times New Roman" w:cs="Times New Roman"/>
          <w:color w:val="auto"/>
          <w:lang w:eastAsia="en-US"/>
        </w:rPr>
      </w:pPr>
      <w:r w:rsidRPr="00C12C4A">
        <w:rPr>
          <w:rFonts w:ascii="Times New Roman" w:hAnsi="Times New Roman" w:cs="Times New Roman"/>
          <w:color w:val="auto"/>
        </w:rPr>
        <w:tab/>
      </w:r>
      <w:r w:rsidRPr="00F114AC">
        <w:rPr>
          <w:rFonts w:ascii="Times New Roman" w:hAnsi="Times New Roman" w:cs="Times New Roman"/>
          <w:color w:val="auto"/>
        </w:rPr>
        <w:t xml:space="preserve">Настоящим _________________________ (наименование заявителя) </w:t>
      </w:r>
      <w:r w:rsidR="00F047CD">
        <w:rPr>
          <w:rFonts w:ascii="Times New Roman" w:hAnsi="Times New Roman" w:cs="Times New Roman"/>
          <w:color w:val="auto"/>
        </w:rPr>
        <w:t>гарантирует</w:t>
      </w:r>
      <w:r w:rsidRPr="00F114AC">
        <w:rPr>
          <w:rFonts w:ascii="Times New Roman" w:hAnsi="Times New Roman" w:cs="Times New Roman"/>
          <w:color w:val="auto"/>
        </w:rPr>
        <w:t xml:space="preserve"> </w:t>
      </w:r>
      <w:proofErr w:type="spellStart"/>
      <w:r w:rsidRPr="00F114AC">
        <w:rPr>
          <w:rFonts w:ascii="Times New Roman" w:hAnsi="Times New Roman" w:cs="Times New Roman"/>
          <w:color w:val="auto"/>
        </w:rPr>
        <w:t>привлеченн</w:t>
      </w:r>
      <w:r w:rsidR="00F047CD">
        <w:rPr>
          <w:rFonts w:ascii="Times New Roman" w:hAnsi="Times New Roman" w:cs="Times New Roman"/>
          <w:color w:val="auto"/>
        </w:rPr>
        <w:t>ие</w:t>
      </w:r>
      <w:proofErr w:type="spellEnd"/>
      <w:r w:rsidRPr="00F114AC">
        <w:rPr>
          <w:rFonts w:ascii="Times New Roman" w:hAnsi="Times New Roman" w:cs="Times New Roman"/>
          <w:color w:val="auto"/>
        </w:rPr>
        <w:t xml:space="preserve"> не</w:t>
      </w:r>
      <w:r w:rsidR="00F047CD">
        <w:rPr>
          <w:rFonts w:ascii="Times New Roman" w:hAnsi="Times New Roman" w:cs="Times New Roman"/>
          <w:color w:val="auto"/>
        </w:rPr>
        <w:t xml:space="preserve"> </w:t>
      </w:r>
      <w:r w:rsidRPr="00F114AC">
        <w:rPr>
          <w:rFonts w:ascii="Times New Roman" w:hAnsi="Times New Roman" w:cs="Times New Roman"/>
          <w:color w:val="auto"/>
        </w:rPr>
        <w:t xml:space="preserve">менее </w:t>
      </w:r>
      <w:r w:rsidR="00F047CD">
        <w:rPr>
          <w:rFonts w:ascii="Times New Roman" w:hAnsi="Times New Roman" w:cs="Times New Roman"/>
          <w:color w:val="auto"/>
        </w:rPr>
        <w:t>20</w:t>
      </w:r>
      <w:r w:rsidRPr="00F114AC">
        <w:rPr>
          <w:rFonts w:ascii="Times New Roman" w:hAnsi="Times New Roman" w:cs="Times New Roman"/>
          <w:color w:val="auto"/>
        </w:rPr>
        <w:t>%</w:t>
      </w:r>
      <w:r w:rsidR="00F047CD">
        <w:rPr>
          <w:rFonts w:ascii="Times New Roman" w:hAnsi="Times New Roman" w:cs="Times New Roman"/>
          <w:color w:val="auto"/>
        </w:rPr>
        <w:t xml:space="preserve"> от запрашив</w:t>
      </w:r>
      <w:r w:rsidR="004758E9">
        <w:rPr>
          <w:rFonts w:ascii="Times New Roman" w:hAnsi="Times New Roman" w:cs="Times New Roman"/>
          <w:color w:val="auto"/>
        </w:rPr>
        <w:t>ае</w:t>
      </w:r>
      <w:r w:rsidR="00F047CD">
        <w:rPr>
          <w:rFonts w:ascii="Times New Roman" w:hAnsi="Times New Roman" w:cs="Times New Roman"/>
          <w:color w:val="auto"/>
        </w:rPr>
        <w:t>мой суммы.</w:t>
      </w:r>
    </w:p>
    <w:p w14:paraId="2A2D0DA0" w14:textId="77777777" w:rsidR="00F114AC" w:rsidRPr="00C12C4A" w:rsidRDefault="00F114AC" w:rsidP="00F114AC">
      <w:pPr>
        <w:spacing w:line="360" w:lineRule="auto"/>
        <w:jc w:val="both"/>
        <w:rPr>
          <w:rFonts w:ascii="Times New Roman" w:eastAsia="Times New Roman" w:hAnsi="Times New Roman" w:cs="Times New Roman"/>
          <w:color w:val="auto"/>
          <w:lang w:eastAsia="en-US"/>
        </w:rPr>
      </w:pPr>
    </w:p>
    <w:p w14:paraId="1D7070A5" w14:textId="77777777" w:rsidR="00F114AC" w:rsidRPr="00C12C4A" w:rsidRDefault="00F114AC" w:rsidP="00F114AC">
      <w:pPr>
        <w:spacing w:line="360" w:lineRule="auto"/>
        <w:jc w:val="both"/>
        <w:rPr>
          <w:rFonts w:ascii="Times New Roman" w:hAnsi="Times New Roman" w:cs="Times New Roman"/>
          <w:color w:val="auto"/>
        </w:rPr>
      </w:pPr>
    </w:p>
    <w:p w14:paraId="7D9E3949" w14:textId="77777777" w:rsidR="00F114AC" w:rsidRPr="00C12C4A" w:rsidRDefault="00F114AC" w:rsidP="00F114AC">
      <w:pPr>
        <w:rPr>
          <w:rFonts w:ascii="Times New Roman" w:hAnsi="Times New Roman" w:cs="Times New Roman"/>
          <w:color w:val="auto"/>
        </w:rPr>
      </w:pPr>
      <w:r w:rsidRPr="00C12C4A">
        <w:rPr>
          <w:rFonts w:ascii="Times New Roman" w:hAnsi="Times New Roman" w:cs="Times New Roman"/>
          <w:color w:val="auto"/>
        </w:rPr>
        <w:t xml:space="preserve">Руководитель участника конкурса </w:t>
      </w:r>
    </w:p>
    <w:p w14:paraId="3A08B36F" w14:textId="77777777" w:rsidR="00F114AC" w:rsidRPr="00507FF3" w:rsidRDefault="00F114AC" w:rsidP="00F114AC">
      <w:pPr>
        <w:rPr>
          <w:rFonts w:ascii="Times New Roman" w:hAnsi="Times New Roman" w:cs="Times New Roman"/>
          <w:color w:val="auto"/>
        </w:rPr>
      </w:pPr>
      <w:r w:rsidRPr="00C12C4A">
        <w:rPr>
          <w:rFonts w:ascii="Times New Roman" w:hAnsi="Times New Roman" w:cs="Times New Roman"/>
          <w:color w:val="auto"/>
        </w:rPr>
        <w:t>(или уполномоченный представитель)</w:t>
      </w:r>
      <w:r w:rsidRPr="00C12C4A">
        <w:rPr>
          <w:rStyle w:val="ad"/>
          <w:color w:val="auto"/>
        </w:rPr>
        <w:t xml:space="preserve"> </w:t>
      </w:r>
      <w:r w:rsidRPr="00C12C4A">
        <w:rPr>
          <w:rStyle w:val="ad"/>
          <w:color w:val="auto"/>
        </w:rPr>
        <w:footnoteReference w:id="6"/>
      </w:r>
      <w:r w:rsidRPr="00C12C4A">
        <w:rPr>
          <w:rFonts w:ascii="Times New Roman" w:hAnsi="Times New Roman" w:cs="Times New Roman"/>
          <w:color w:val="auto"/>
        </w:rPr>
        <w:tab/>
        <w:t xml:space="preserve">_______________ </w:t>
      </w:r>
      <w:proofErr w:type="gramStart"/>
      <w:r w:rsidRPr="00C12C4A">
        <w:rPr>
          <w:rFonts w:ascii="Times New Roman" w:hAnsi="Times New Roman" w:cs="Times New Roman"/>
          <w:color w:val="auto"/>
        </w:rPr>
        <w:t xml:space="preserve">   (</w:t>
      </w:r>
      <w:proofErr w:type="gramEnd"/>
      <w:r w:rsidRPr="00C12C4A">
        <w:rPr>
          <w:rFonts w:ascii="Times New Roman" w:hAnsi="Times New Roman" w:cs="Times New Roman"/>
          <w:color w:val="auto"/>
        </w:rPr>
        <w:t>И.О. Фамилия)</w:t>
      </w:r>
    </w:p>
    <w:p w14:paraId="7AD8845C" w14:textId="77777777" w:rsidR="00F114AC" w:rsidRPr="006A7ACB" w:rsidRDefault="00F114AC" w:rsidP="00F114AC">
      <w:pPr>
        <w:pStyle w:val="17"/>
        <w:ind w:left="0"/>
        <w:rPr>
          <w:iCs/>
        </w:rPr>
      </w:pPr>
    </w:p>
    <w:p w14:paraId="1DED7E0D" w14:textId="77777777" w:rsidR="0011340F" w:rsidRPr="006A7ACB" w:rsidRDefault="0011340F" w:rsidP="0082643B">
      <w:pPr>
        <w:pStyle w:val="17"/>
        <w:ind w:left="0"/>
        <w:rPr>
          <w:iCs/>
        </w:rPr>
      </w:pPr>
    </w:p>
    <w:sectPr w:rsidR="0011340F" w:rsidRPr="006A7ACB" w:rsidSect="00425CFB">
      <w:pgSz w:w="11909" w:h="16834"/>
      <w:pgMar w:top="851" w:right="710" w:bottom="851" w:left="1418" w:header="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4E8C" w14:textId="77777777" w:rsidR="009C1BE5" w:rsidRDefault="009C1BE5" w:rsidP="00170943">
      <w:r>
        <w:separator/>
      </w:r>
    </w:p>
  </w:endnote>
  <w:endnote w:type="continuationSeparator" w:id="0">
    <w:p w14:paraId="224E09E1" w14:textId="77777777" w:rsidR="009C1BE5" w:rsidRDefault="009C1BE5" w:rsidP="00170943">
      <w:r>
        <w:continuationSeparator/>
      </w:r>
    </w:p>
  </w:endnote>
  <w:endnote w:type="continuationNotice" w:id="1">
    <w:p w14:paraId="22EEB1F2" w14:textId="77777777" w:rsidR="009C1BE5" w:rsidRDefault="009C1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8908" w14:textId="77777777" w:rsidR="00441139" w:rsidRPr="00171332" w:rsidRDefault="0044113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7487F6E8" w14:textId="77777777" w:rsidR="00441139" w:rsidRDefault="00441139">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8C1" w14:textId="0248F4A5" w:rsidR="00441139" w:rsidRPr="00171332" w:rsidRDefault="0044113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34BDD">
      <w:rPr>
        <w:rFonts w:ascii="Times New Roman" w:hAnsi="Times New Roman"/>
        <w:noProof/>
      </w:rPr>
      <w:t>21</w:t>
    </w:r>
    <w:r w:rsidRPr="00171332">
      <w:rPr>
        <w:rFonts w:ascii="Times New Roman" w:hAnsi="Times New Roman"/>
      </w:rPr>
      <w:fldChar w:fldCharType="end"/>
    </w:r>
  </w:p>
  <w:p w14:paraId="70FFB0A4" w14:textId="77777777" w:rsidR="00441139" w:rsidRDefault="00441139">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68A5" w14:textId="77777777" w:rsidR="00441139" w:rsidRPr="00171332" w:rsidRDefault="0044113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75C262E5" w14:textId="77777777" w:rsidR="00441139" w:rsidRDefault="00441139">
    <w:pPr>
      <w:pStyle w:val="aff1"/>
    </w:pPr>
  </w:p>
  <w:p w14:paraId="3D58ED0B" w14:textId="77777777" w:rsidR="00441139" w:rsidRDefault="004411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E9A4" w14:textId="562D6A46" w:rsidR="00441139" w:rsidRDefault="00441139"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34BDD">
      <w:rPr>
        <w:rFonts w:ascii="Times New Roman" w:hAnsi="Times New Roman"/>
        <w:noProof/>
      </w:rPr>
      <w:t>43</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654E" w14:textId="77777777" w:rsidR="009C1BE5" w:rsidRDefault="009C1BE5">
      <w:r>
        <w:separator/>
      </w:r>
    </w:p>
  </w:footnote>
  <w:footnote w:type="continuationSeparator" w:id="0">
    <w:p w14:paraId="0735913E" w14:textId="77777777" w:rsidR="009C1BE5" w:rsidRDefault="009C1BE5">
      <w:r>
        <w:continuationSeparator/>
      </w:r>
    </w:p>
  </w:footnote>
  <w:footnote w:type="continuationNotice" w:id="1">
    <w:p w14:paraId="19A07343" w14:textId="77777777" w:rsidR="009C1BE5" w:rsidRDefault="009C1BE5"/>
  </w:footnote>
  <w:footnote w:id="2">
    <w:p w14:paraId="045513D4" w14:textId="77777777" w:rsidR="00441139" w:rsidRPr="005E77CC" w:rsidRDefault="00441139" w:rsidP="002D3817">
      <w:pPr>
        <w:pStyle w:val="ae"/>
        <w:spacing w:after="0"/>
        <w:contextualSpacing/>
        <w:rPr>
          <w:sz w:val="18"/>
          <w:szCs w:val="18"/>
        </w:rPr>
      </w:pPr>
      <w:r w:rsidRPr="005E77CC">
        <w:rPr>
          <w:rStyle w:val="ad"/>
          <w:sz w:val="18"/>
          <w:szCs w:val="18"/>
        </w:rPr>
        <w:footnoteRef/>
      </w:r>
      <w:r w:rsidRPr="005E77CC">
        <w:rPr>
          <w:sz w:val="18"/>
          <w:szCs w:val="18"/>
        </w:rPr>
        <w:t xml:space="preserve"> </w:t>
      </w:r>
      <w:r w:rsidRPr="005E77CC">
        <w:rPr>
          <w:sz w:val="18"/>
          <w:szCs w:val="18"/>
          <w:lang w:val="ru-RU"/>
        </w:rPr>
        <w:t>Наименование</w:t>
      </w:r>
      <w:r w:rsidRPr="005E77CC">
        <w:rPr>
          <w:sz w:val="18"/>
          <w:szCs w:val="18"/>
        </w:rPr>
        <w:t xml:space="preserve"> </w:t>
      </w:r>
      <w:r w:rsidRPr="005E77CC">
        <w:rPr>
          <w:bCs/>
          <w:sz w:val="18"/>
          <w:szCs w:val="18"/>
        </w:rPr>
        <w:t>проект</w:t>
      </w:r>
      <w:r w:rsidRPr="005E77CC">
        <w:rPr>
          <w:bCs/>
          <w:sz w:val="18"/>
          <w:szCs w:val="18"/>
          <w:lang w:val="ru-RU"/>
        </w:rPr>
        <w:t>а</w:t>
      </w:r>
      <w:r w:rsidRPr="005E77CC">
        <w:rPr>
          <w:sz w:val="18"/>
          <w:szCs w:val="18"/>
        </w:rPr>
        <w:t xml:space="preserve"> не должн</w:t>
      </w:r>
      <w:r w:rsidRPr="005E77CC">
        <w:rPr>
          <w:sz w:val="18"/>
          <w:szCs w:val="18"/>
          <w:lang w:val="ru-RU"/>
        </w:rPr>
        <w:t>о</w:t>
      </w:r>
      <w:r w:rsidRPr="005E77CC">
        <w:rPr>
          <w:sz w:val="18"/>
          <w:szCs w:val="18"/>
        </w:rPr>
        <w:t xml:space="preserve"> повторять </w:t>
      </w:r>
      <w:r>
        <w:rPr>
          <w:sz w:val="18"/>
          <w:szCs w:val="18"/>
          <w:lang w:val="ru-RU"/>
        </w:rPr>
        <w:t>наименование</w:t>
      </w:r>
      <w:r w:rsidRPr="005E77CC">
        <w:rPr>
          <w:sz w:val="18"/>
          <w:szCs w:val="18"/>
        </w:rPr>
        <w:t xml:space="preserve"> лота. </w:t>
      </w:r>
    </w:p>
  </w:footnote>
  <w:footnote w:id="3">
    <w:p w14:paraId="4EE663FD" w14:textId="3711D962" w:rsidR="00441139" w:rsidRPr="004D67DE" w:rsidRDefault="00441139">
      <w:pPr>
        <w:pStyle w:val="ae"/>
      </w:pPr>
      <w:r w:rsidRPr="00D2089B">
        <w:rPr>
          <w:rStyle w:val="ad"/>
        </w:rPr>
        <w:footnoteRef/>
      </w:r>
      <w:r w:rsidRPr="00D2089B">
        <w:t xml:space="preserve"> </w:t>
      </w:r>
      <w:r w:rsidRPr="00D2089B">
        <w:rPr>
          <w:sz w:val="18"/>
          <w:szCs w:val="18"/>
        </w:rPr>
        <w:t>Указывае</w:t>
      </w:r>
      <w:r w:rsidRPr="00D2089B">
        <w:rPr>
          <w:sz w:val="18"/>
          <w:szCs w:val="18"/>
          <w:lang w:val="ru-RU"/>
        </w:rPr>
        <w:t>тся</w:t>
      </w:r>
      <w:r w:rsidRPr="00D2089B">
        <w:rPr>
          <w:sz w:val="18"/>
          <w:szCs w:val="18"/>
        </w:rPr>
        <w:t xml:space="preserve"> конкретная сумма запрашиваемого гранта: не более 1 млн. руб.</w:t>
      </w:r>
    </w:p>
  </w:footnote>
  <w:footnote w:id="4">
    <w:p w14:paraId="3344050B"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5">
    <w:p w14:paraId="53824359"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w:t>
      </w:r>
      <w:r>
        <w:rPr>
          <w:sz w:val="18"/>
          <w:szCs w:val="18"/>
          <w:lang w:val="ru-RU"/>
        </w:rPr>
        <w:t xml:space="preserve">должность руководителя или иного уполномоченного лица </w:t>
      </w:r>
      <w:r w:rsidRPr="005E77CC">
        <w:rPr>
          <w:sz w:val="18"/>
          <w:szCs w:val="18"/>
        </w:rPr>
        <w:t>участника конкурса.</w:t>
      </w:r>
    </w:p>
  </w:footnote>
  <w:footnote w:id="6">
    <w:p w14:paraId="35662940" w14:textId="77777777" w:rsidR="00F114AC" w:rsidRPr="005E77CC" w:rsidRDefault="00F114AC" w:rsidP="00F114A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w:t>
      </w:r>
      <w:r>
        <w:rPr>
          <w:sz w:val="18"/>
          <w:szCs w:val="18"/>
          <w:lang w:val="ru-RU"/>
        </w:rPr>
        <w:t xml:space="preserve">должность руководителя или иного уполномоченного лица </w:t>
      </w:r>
      <w:r w:rsidRPr="005E77CC">
        <w:rPr>
          <w:sz w:val="18"/>
          <w:szCs w:val="18"/>
        </w:rPr>
        <w:t>участника конкурса.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1037A4E"/>
    <w:multiLevelType w:val="multilevel"/>
    <w:tmpl w:val="7DA8179E"/>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3507E5"/>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3923331"/>
    <w:multiLevelType w:val="multilevel"/>
    <w:tmpl w:val="11B23474"/>
    <w:lvl w:ilvl="0">
      <w:start w:val="1"/>
      <w:numFmt w:val="decimal"/>
      <w:lvlText w:val="%1"/>
      <w:lvlJc w:val="left"/>
      <w:pPr>
        <w:ind w:left="6173" w:hanging="360"/>
      </w:pPr>
      <w:rPr>
        <w:rFonts w:ascii="Times New Roman" w:hAnsi="Times New Roman" w:cs="Times New Roman" w:hint="default"/>
        <w:b/>
        <w:sz w:val="24"/>
        <w:szCs w:val="24"/>
      </w:rPr>
    </w:lvl>
    <w:lvl w:ilvl="1">
      <w:start w:val="1"/>
      <w:numFmt w:val="decimal"/>
      <w:isLgl/>
      <w:lvlText w:val="%1.%2"/>
      <w:lvlJc w:val="left"/>
      <w:pPr>
        <w:ind w:left="435" w:hanging="435"/>
      </w:pPr>
      <w:rPr>
        <w:rFonts w:hint="default"/>
        <w:b w:val="0"/>
        <w:i w:val="0"/>
        <w:sz w:val="24"/>
        <w:szCs w:val="24"/>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03BA1D8C"/>
    <w:multiLevelType w:val="hybridMultilevel"/>
    <w:tmpl w:val="6436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2434146"/>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8F06308"/>
    <w:multiLevelType w:val="hybridMultilevel"/>
    <w:tmpl w:val="F104E9B8"/>
    <w:lvl w:ilvl="0" w:tplc="FE6C1CC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3CC00DE"/>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665D50"/>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4353B4"/>
    <w:multiLevelType w:val="hybridMultilevel"/>
    <w:tmpl w:val="BC0E18FE"/>
    <w:lvl w:ilvl="0" w:tplc="8850E602">
      <w:start w:val="1"/>
      <w:numFmt w:val="decimal"/>
      <w:lvlText w:val="9.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7402D"/>
    <w:multiLevelType w:val="hybridMultilevel"/>
    <w:tmpl w:val="63B0E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1D0FE8"/>
    <w:multiLevelType w:val="hybridMultilevel"/>
    <w:tmpl w:val="D440110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CD364F"/>
    <w:multiLevelType w:val="hybridMultilevel"/>
    <w:tmpl w:val="6FFC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AD1656"/>
    <w:multiLevelType w:val="multilevel"/>
    <w:tmpl w:val="31747BC0"/>
    <w:lvl w:ilvl="0">
      <w:start w:val="8"/>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4D271001"/>
    <w:multiLevelType w:val="hybridMultilevel"/>
    <w:tmpl w:val="EA94B43C"/>
    <w:lvl w:ilvl="0" w:tplc="FFC02582">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D3B250C"/>
    <w:multiLevelType w:val="multilevel"/>
    <w:tmpl w:val="DCB46880"/>
    <w:lvl w:ilvl="0">
      <w:start w:val="1"/>
      <w:numFmt w:val="decimal"/>
      <w:lvlText w:val="%1."/>
      <w:lvlJc w:val="left"/>
      <w:pPr>
        <w:ind w:left="786" w:hanging="360"/>
      </w:pPr>
      <w:rPr>
        <w:rFonts w:eastAsia="Times New Roman" w:hint="default"/>
        <w:b/>
        <w:sz w:val="22"/>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6"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B27B2E"/>
    <w:multiLevelType w:val="hybridMultilevel"/>
    <w:tmpl w:val="B8CE4DA2"/>
    <w:lvl w:ilvl="0" w:tplc="7E946A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406319"/>
    <w:multiLevelType w:val="multilevel"/>
    <w:tmpl w:val="ED88045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A02F47"/>
    <w:multiLevelType w:val="multilevel"/>
    <w:tmpl w:val="04A0F1F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73286F"/>
    <w:multiLevelType w:val="multilevel"/>
    <w:tmpl w:val="D61EC8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6A8F3207"/>
    <w:multiLevelType w:val="multilevel"/>
    <w:tmpl w:val="DFCE9B5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B403D7"/>
    <w:multiLevelType w:val="hybridMultilevel"/>
    <w:tmpl w:val="F0F0E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36" w15:restartNumberingAfterBreak="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8F7E4B"/>
    <w:multiLevelType w:val="multilevel"/>
    <w:tmpl w:val="E37C8920"/>
    <w:lvl w:ilvl="0">
      <w:start w:val="1"/>
      <w:numFmt w:val="decimal"/>
      <w:lvlText w:val="%1"/>
      <w:lvlJc w:val="left"/>
      <w:pPr>
        <w:ind w:left="786" w:hanging="360"/>
      </w:pPr>
      <w:rPr>
        <w:rFonts w:hint="default"/>
        <w:sz w:val="24"/>
        <w:szCs w:val="24"/>
      </w:rPr>
    </w:lvl>
    <w:lvl w:ilvl="1">
      <w:start w:val="1"/>
      <w:numFmt w:val="decimal"/>
      <w:lvlText w:val="11.%2."/>
      <w:lvlJc w:val="left"/>
      <w:pPr>
        <w:ind w:left="577"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6"/>
  </w:num>
  <w:num w:numId="2">
    <w:abstractNumId w:val="12"/>
  </w:num>
  <w:num w:numId="3">
    <w:abstractNumId w:val="10"/>
  </w:num>
  <w:num w:numId="4">
    <w:abstractNumId w:val="38"/>
  </w:num>
  <w:num w:numId="5">
    <w:abstractNumId w:val="35"/>
  </w:num>
  <w:num w:numId="6">
    <w:abstractNumId w:val="15"/>
  </w:num>
  <w:num w:numId="7">
    <w:abstractNumId w:val="32"/>
  </w:num>
  <w:num w:numId="8">
    <w:abstractNumId w:val="23"/>
  </w:num>
  <w:num w:numId="9">
    <w:abstractNumId w:val="33"/>
  </w:num>
  <w:num w:numId="10">
    <w:abstractNumId w:val="36"/>
  </w:num>
  <w:num w:numId="11">
    <w:abstractNumId w:val="30"/>
  </w:num>
  <w:num w:numId="12">
    <w:abstractNumId w:val="31"/>
  </w:num>
  <w:num w:numId="13">
    <w:abstractNumId w:val="27"/>
  </w:num>
  <w:num w:numId="14">
    <w:abstractNumId w:val="29"/>
  </w:num>
  <w:num w:numId="15">
    <w:abstractNumId w:val="37"/>
  </w:num>
  <w:num w:numId="16">
    <w:abstractNumId w:val="18"/>
  </w:num>
  <w:num w:numId="17">
    <w:abstractNumId w:val="14"/>
  </w:num>
  <w:num w:numId="18">
    <w:abstractNumId w:val="25"/>
  </w:num>
  <w:num w:numId="19">
    <w:abstractNumId w:val="8"/>
  </w:num>
  <w:num w:numId="20">
    <w:abstractNumId w:val="24"/>
  </w:num>
  <w:num w:numId="21">
    <w:abstractNumId w:val="28"/>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9"/>
  </w:num>
  <w:num w:numId="27">
    <w:abstractNumId w:val="20"/>
  </w:num>
  <w:num w:numId="28">
    <w:abstractNumId w:val="21"/>
  </w:num>
  <w:num w:numId="29">
    <w:abstractNumId w:val="34"/>
  </w:num>
  <w:num w:numId="30">
    <w:abstractNumId w:val="11"/>
  </w:num>
  <w:num w:numId="3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43"/>
    <w:rsid w:val="00000E0E"/>
    <w:rsid w:val="00000E56"/>
    <w:rsid w:val="00001703"/>
    <w:rsid w:val="00001708"/>
    <w:rsid w:val="0000221C"/>
    <w:rsid w:val="00002247"/>
    <w:rsid w:val="00002A8E"/>
    <w:rsid w:val="00002DBE"/>
    <w:rsid w:val="00002FD2"/>
    <w:rsid w:val="000032C2"/>
    <w:rsid w:val="0000335C"/>
    <w:rsid w:val="0000337E"/>
    <w:rsid w:val="000035EB"/>
    <w:rsid w:val="000036C4"/>
    <w:rsid w:val="000039E0"/>
    <w:rsid w:val="00004512"/>
    <w:rsid w:val="00004557"/>
    <w:rsid w:val="000047FF"/>
    <w:rsid w:val="00004A1D"/>
    <w:rsid w:val="00004D9A"/>
    <w:rsid w:val="00006254"/>
    <w:rsid w:val="0000667B"/>
    <w:rsid w:val="00006F4E"/>
    <w:rsid w:val="00007D1B"/>
    <w:rsid w:val="00010988"/>
    <w:rsid w:val="00010E8C"/>
    <w:rsid w:val="000117AA"/>
    <w:rsid w:val="000119D5"/>
    <w:rsid w:val="00011F45"/>
    <w:rsid w:val="000130E4"/>
    <w:rsid w:val="000131BD"/>
    <w:rsid w:val="00013693"/>
    <w:rsid w:val="00013C7A"/>
    <w:rsid w:val="00013CD4"/>
    <w:rsid w:val="000150BD"/>
    <w:rsid w:val="00015BCC"/>
    <w:rsid w:val="00015CA8"/>
    <w:rsid w:val="00016566"/>
    <w:rsid w:val="00016FF4"/>
    <w:rsid w:val="0001733E"/>
    <w:rsid w:val="00017836"/>
    <w:rsid w:val="0001791F"/>
    <w:rsid w:val="00017CBA"/>
    <w:rsid w:val="000209B5"/>
    <w:rsid w:val="00020DDD"/>
    <w:rsid w:val="0002149C"/>
    <w:rsid w:val="000217EE"/>
    <w:rsid w:val="00021800"/>
    <w:rsid w:val="00021A37"/>
    <w:rsid w:val="00021B22"/>
    <w:rsid w:val="00021E3B"/>
    <w:rsid w:val="00022150"/>
    <w:rsid w:val="000221C5"/>
    <w:rsid w:val="000221CA"/>
    <w:rsid w:val="00022241"/>
    <w:rsid w:val="000223BC"/>
    <w:rsid w:val="000223D5"/>
    <w:rsid w:val="000225D6"/>
    <w:rsid w:val="000225DD"/>
    <w:rsid w:val="00022D43"/>
    <w:rsid w:val="000233D1"/>
    <w:rsid w:val="00023600"/>
    <w:rsid w:val="00023758"/>
    <w:rsid w:val="0002380D"/>
    <w:rsid w:val="00023845"/>
    <w:rsid w:val="00024104"/>
    <w:rsid w:val="00024396"/>
    <w:rsid w:val="0002458A"/>
    <w:rsid w:val="00024694"/>
    <w:rsid w:val="000248E7"/>
    <w:rsid w:val="0002585D"/>
    <w:rsid w:val="00025DDA"/>
    <w:rsid w:val="0002659E"/>
    <w:rsid w:val="00026954"/>
    <w:rsid w:val="00026F19"/>
    <w:rsid w:val="000274DB"/>
    <w:rsid w:val="00027575"/>
    <w:rsid w:val="0002773C"/>
    <w:rsid w:val="00027835"/>
    <w:rsid w:val="00027AC2"/>
    <w:rsid w:val="00027EAD"/>
    <w:rsid w:val="0003061F"/>
    <w:rsid w:val="00030D9F"/>
    <w:rsid w:val="000315C9"/>
    <w:rsid w:val="00031EBF"/>
    <w:rsid w:val="000325A7"/>
    <w:rsid w:val="00032A7C"/>
    <w:rsid w:val="00032CE4"/>
    <w:rsid w:val="00032DA4"/>
    <w:rsid w:val="0003338E"/>
    <w:rsid w:val="0003368F"/>
    <w:rsid w:val="0003410F"/>
    <w:rsid w:val="0003481B"/>
    <w:rsid w:val="00034FCE"/>
    <w:rsid w:val="00035566"/>
    <w:rsid w:val="0003558A"/>
    <w:rsid w:val="000356D1"/>
    <w:rsid w:val="000357A9"/>
    <w:rsid w:val="00035B13"/>
    <w:rsid w:val="00035D23"/>
    <w:rsid w:val="00035F6A"/>
    <w:rsid w:val="00035FF6"/>
    <w:rsid w:val="00036B91"/>
    <w:rsid w:val="00036BAC"/>
    <w:rsid w:val="00036FD3"/>
    <w:rsid w:val="000370A5"/>
    <w:rsid w:val="0003716B"/>
    <w:rsid w:val="000414B3"/>
    <w:rsid w:val="000416BB"/>
    <w:rsid w:val="00041922"/>
    <w:rsid w:val="00041C13"/>
    <w:rsid w:val="0004209B"/>
    <w:rsid w:val="00042252"/>
    <w:rsid w:val="00042317"/>
    <w:rsid w:val="000425E8"/>
    <w:rsid w:val="000430AA"/>
    <w:rsid w:val="0004364E"/>
    <w:rsid w:val="0004397C"/>
    <w:rsid w:val="00043E20"/>
    <w:rsid w:val="00043FA4"/>
    <w:rsid w:val="00045E2F"/>
    <w:rsid w:val="000465D8"/>
    <w:rsid w:val="00047706"/>
    <w:rsid w:val="0004786F"/>
    <w:rsid w:val="000478C2"/>
    <w:rsid w:val="00047B85"/>
    <w:rsid w:val="00047F0F"/>
    <w:rsid w:val="00050333"/>
    <w:rsid w:val="000504F1"/>
    <w:rsid w:val="00050DAE"/>
    <w:rsid w:val="0005115A"/>
    <w:rsid w:val="000518B0"/>
    <w:rsid w:val="00051C43"/>
    <w:rsid w:val="00052A7B"/>
    <w:rsid w:val="00052C31"/>
    <w:rsid w:val="00053CA1"/>
    <w:rsid w:val="00053CD9"/>
    <w:rsid w:val="0005478B"/>
    <w:rsid w:val="00054C72"/>
    <w:rsid w:val="00055500"/>
    <w:rsid w:val="00055E22"/>
    <w:rsid w:val="0005601A"/>
    <w:rsid w:val="000565D7"/>
    <w:rsid w:val="000567F5"/>
    <w:rsid w:val="00056823"/>
    <w:rsid w:val="000569C6"/>
    <w:rsid w:val="00056E5A"/>
    <w:rsid w:val="0005719C"/>
    <w:rsid w:val="000577A3"/>
    <w:rsid w:val="00060219"/>
    <w:rsid w:val="0006059B"/>
    <w:rsid w:val="00060A87"/>
    <w:rsid w:val="00061578"/>
    <w:rsid w:val="00061831"/>
    <w:rsid w:val="0006188F"/>
    <w:rsid w:val="00062B36"/>
    <w:rsid w:val="000636CF"/>
    <w:rsid w:val="00063D30"/>
    <w:rsid w:val="00064206"/>
    <w:rsid w:val="00064402"/>
    <w:rsid w:val="00064EEB"/>
    <w:rsid w:val="00065525"/>
    <w:rsid w:val="0006556E"/>
    <w:rsid w:val="00065781"/>
    <w:rsid w:val="000658CF"/>
    <w:rsid w:val="00065EFA"/>
    <w:rsid w:val="00065F49"/>
    <w:rsid w:val="000663DC"/>
    <w:rsid w:val="00066612"/>
    <w:rsid w:val="000672AD"/>
    <w:rsid w:val="00067880"/>
    <w:rsid w:val="00067D8F"/>
    <w:rsid w:val="0007013F"/>
    <w:rsid w:val="0007022A"/>
    <w:rsid w:val="00070249"/>
    <w:rsid w:val="0007037B"/>
    <w:rsid w:val="000708BE"/>
    <w:rsid w:val="00070FEF"/>
    <w:rsid w:val="0007104C"/>
    <w:rsid w:val="000717EA"/>
    <w:rsid w:val="00071B29"/>
    <w:rsid w:val="000721DC"/>
    <w:rsid w:val="0007220D"/>
    <w:rsid w:val="0007225F"/>
    <w:rsid w:val="00072464"/>
    <w:rsid w:val="00072B62"/>
    <w:rsid w:val="00073029"/>
    <w:rsid w:val="00073114"/>
    <w:rsid w:val="0007358E"/>
    <w:rsid w:val="000738B6"/>
    <w:rsid w:val="00073971"/>
    <w:rsid w:val="00073B89"/>
    <w:rsid w:val="00073BBF"/>
    <w:rsid w:val="0007493F"/>
    <w:rsid w:val="00074E55"/>
    <w:rsid w:val="00075722"/>
    <w:rsid w:val="0007597D"/>
    <w:rsid w:val="00075BE6"/>
    <w:rsid w:val="00075F27"/>
    <w:rsid w:val="00076449"/>
    <w:rsid w:val="00076AF4"/>
    <w:rsid w:val="00076C40"/>
    <w:rsid w:val="00076C77"/>
    <w:rsid w:val="0007701F"/>
    <w:rsid w:val="000772B6"/>
    <w:rsid w:val="00077767"/>
    <w:rsid w:val="00077AF3"/>
    <w:rsid w:val="00077B83"/>
    <w:rsid w:val="00077C54"/>
    <w:rsid w:val="000808EB"/>
    <w:rsid w:val="00080B8C"/>
    <w:rsid w:val="00080BF9"/>
    <w:rsid w:val="00080E6A"/>
    <w:rsid w:val="00080FC0"/>
    <w:rsid w:val="00081011"/>
    <w:rsid w:val="00081FEF"/>
    <w:rsid w:val="000829B7"/>
    <w:rsid w:val="00082A30"/>
    <w:rsid w:val="00082B6A"/>
    <w:rsid w:val="0008404E"/>
    <w:rsid w:val="0008498A"/>
    <w:rsid w:val="00084AC2"/>
    <w:rsid w:val="000856A1"/>
    <w:rsid w:val="00085B2F"/>
    <w:rsid w:val="00085CD6"/>
    <w:rsid w:val="00086614"/>
    <w:rsid w:val="000868F8"/>
    <w:rsid w:val="00086906"/>
    <w:rsid w:val="00087861"/>
    <w:rsid w:val="00087AB8"/>
    <w:rsid w:val="00087CE6"/>
    <w:rsid w:val="000907E8"/>
    <w:rsid w:val="00090D49"/>
    <w:rsid w:val="00091199"/>
    <w:rsid w:val="00091607"/>
    <w:rsid w:val="0009194F"/>
    <w:rsid w:val="00091D85"/>
    <w:rsid w:val="00092959"/>
    <w:rsid w:val="00092AF9"/>
    <w:rsid w:val="00092C1C"/>
    <w:rsid w:val="00092D08"/>
    <w:rsid w:val="00092DE7"/>
    <w:rsid w:val="00093202"/>
    <w:rsid w:val="00093701"/>
    <w:rsid w:val="00094371"/>
    <w:rsid w:val="000952A4"/>
    <w:rsid w:val="000955C1"/>
    <w:rsid w:val="00095B2D"/>
    <w:rsid w:val="0009619E"/>
    <w:rsid w:val="00096294"/>
    <w:rsid w:val="000973DC"/>
    <w:rsid w:val="000974C1"/>
    <w:rsid w:val="0009781E"/>
    <w:rsid w:val="000A02A0"/>
    <w:rsid w:val="000A0CB7"/>
    <w:rsid w:val="000A0DA6"/>
    <w:rsid w:val="000A17B7"/>
    <w:rsid w:val="000A2B87"/>
    <w:rsid w:val="000A2DC9"/>
    <w:rsid w:val="000A364B"/>
    <w:rsid w:val="000A38AC"/>
    <w:rsid w:val="000A3C9C"/>
    <w:rsid w:val="000A4006"/>
    <w:rsid w:val="000A4197"/>
    <w:rsid w:val="000A4C82"/>
    <w:rsid w:val="000A4D2B"/>
    <w:rsid w:val="000A505C"/>
    <w:rsid w:val="000A60F4"/>
    <w:rsid w:val="000A621F"/>
    <w:rsid w:val="000A638C"/>
    <w:rsid w:val="000A692D"/>
    <w:rsid w:val="000A69BF"/>
    <w:rsid w:val="000A6DCE"/>
    <w:rsid w:val="000A7147"/>
    <w:rsid w:val="000A7196"/>
    <w:rsid w:val="000A7198"/>
    <w:rsid w:val="000A73DA"/>
    <w:rsid w:val="000A7A14"/>
    <w:rsid w:val="000A7C70"/>
    <w:rsid w:val="000A7D58"/>
    <w:rsid w:val="000A7E5B"/>
    <w:rsid w:val="000B05A1"/>
    <w:rsid w:val="000B0AC6"/>
    <w:rsid w:val="000B1BE2"/>
    <w:rsid w:val="000B1DDA"/>
    <w:rsid w:val="000B1FF1"/>
    <w:rsid w:val="000B31F9"/>
    <w:rsid w:val="000B3867"/>
    <w:rsid w:val="000B41BD"/>
    <w:rsid w:val="000B4C5D"/>
    <w:rsid w:val="000B5378"/>
    <w:rsid w:val="000B5A4A"/>
    <w:rsid w:val="000B5B83"/>
    <w:rsid w:val="000B5D81"/>
    <w:rsid w:val="000B5EF5"/>
    <w:rsid w:val="000B6EC9"/>
    <w:rsid w:val="000B74D4"/>
    <w:rsid w:val="000B750E"/>
    <w:rsid w:val="000C0165"/>
    <w:rsid w:val="000C03A7"/>
    <w:rsid w:val="000C0F79"/>
    <w:rsid w:val="000C1112"/>
    <w:rsid w:val="000C13EF"/>
    <w:rsid w:val="000C1E0A"/>
    <w:rsid w:val="000C2120"/>
    <w:rsid w:val="000C233F"/>
    <w:rsid w:val="000C23AE"/>
    <w:rsid w:val="000C277E"/>
    <w:rsid w:val="000C2959"/>
    <w:rsid w:val="000C349C"/>
    <w:rsid w:val="000C35B5"/>
    <w:rsid w:val="000C3A2F"/>
    <w:rsid w:val="000C3D45"/>
    <w:rsid w:val="000C3DB7"/>
    <w:rsid w:val="000C3FE5"/>
    <w:rsid w:val="000C418B"/>
    <w:rsid w:val="000C4771"/>
    <w:rsid w:val="000C4AF1"/>
    <w:rsid w:val="000C5BC9"/>
    <w:rsid w:val="000C659E"/>
    <w:rsid w:val="000C6940"/>
    <w:rsid w:val="000C70D2"/>
    <w:rsid w:val="000C754C"/>
    <w:rsid w:val="000C7713"/>
    <w:rsid w:val="000C7958"/>
    <w:rsid w:val="000C7DE1"/>
    <w:rsid w:val="000D07C0"/>
    <w:rsid w:val="000D09DE"/>
    <w:rsid w:val="000D1C56"/>
    <w:rsid w:val="000D1D36"/>
    <w:rsid w:val="000D236B"/>
    <w:rsid w:val="000D2B6B"/>
    <w:rsid w:val="000D343D"/>
    <w:rsid w:val="000D3986"/>
    <w:rsid w:val="000D3B1D"/>
    <w:rsid w:val="000D4B50"/>
    <w:rsid w:val="000D5794"/>
    <w:rsid w:val="000D7273"/>
    <w:rsid w:val="000D7320"/>
    <w:rsid w:val="000D7328"/>
    <w:rsid w:val="000D73C9"/>
    <w:rsid w:val="000D752B"/>
    <w:rsid w:val="000D7783"/>
    <w:rsid w:val="000E0644"/>
    <w:rsid w:val="000E092C"/>
    <w:rsid w:val="000E0BB4"/>
    <w:rsid w:val="000E1D10"/>
    <w:rsid w:val="000E1DFE"/>
    <w:rsid w:val="000E1E4A"/>
    <w:rsid w:val="000E2C64"/>
    <w:rsid w:val="000E2D3D"/>
    <w:rsid w:val="000E2F3D"/>
    <w:rsid w:val="000E358E"/>
    <w:rsid w:val="000E4568"/>
    <w:rsid w:val="000E4670"/>
    <w:rsid w:val="000E4EE1"/>
    <w:rsid w:val="000E50F5"/>
    <w:rsid w:val="000E5772"/>
    <w:rsid w:val="000E6268"/>
    <w:rsid w:val="000E6800"/>
    <w:rsid w:val="000E72FB"/>
    <w:rsid w:val="000E74CC"/>
    <w:rsid w:val="000F00DE"/>
    <w:rsid w:val="000F0260"/>
    <w:rsid w:val="000F04B2"/>
    <w:rsid w:val="000F0B6A"/>
    <w:rsid w:val="000F0F2D"/>
    <w:rsid w:val="000F1934"/>
    <w:rsid w:val="000F1B4F"/>
    <w:rsid w:val="000F1DEB"/>
    <w:rsid w:val="000F2A15"/>
    <w:rsid w:val="000F329C"/>
    <w:rsid w:val="000F3603"/>
    <w:rsid w:val="000F3D9F"/>
    <w:rsid w:val="000F4269"/>
    <w:rsid w:val="000F42AE"/>
    <w:rsid w:val="000F4B78"/>
    <w:rsid w:val="000F4C89"/>
    <w:rsid w:val="000F53A4"/>
    <w:rsid w:val="000F59D1"/>
    <w:rsid w:val="000F5C57"/>
    <w:rsid w:val="000F6234"/>
    <w:rsid w:val="000F631D"/>
    <w:rsid w:val="000F6A81"/>
    <w:rsid w:val="000F6B33"/>
    <w:rsid w:val="000F71F2"/>
    <w:rsid w:val="000F7401"/>
    <w:rsid w:val="000F78D2"/>
    <w:rsid w:val="001007FF"/>
    <w:rsid w:val="00100A6D"/>
    <w:rsid w:val="00100B17"/>
    <w:rsid w:val="0010125C"/>
    <w:rsid w:val="00101262"/>
    <w:rsid w:val="00101A26"/>
    <w:rsid w:val="00101C5A"/>
    <w:rsid w:val="00101C70"/>
    <w:rsid w:val="00101C83"/>
    <w:rsid w:val="001020E2"/>
    <w:rsid w:val="0010236B"/>
    <w:rsid w:val="00102BA5"/>
    <w:rsid w:val="00102BE8"/>
    <w:rsid w:val="00102D96"/>
    <w:rsid w:val="00103592"/>
    <w:rsid w:val="00103982"/>
    <w:rsid w:val="00104982"/>
    <w:rsid w:val="00104CEB"/>
    <w:rsid w:val="001059B5"/>
    <w:rsid w:val="00105BB4"/>
    <w:rsid w:val="00105F0D"/>
    <w:rsid w:val="00106143"/>
    <w:rsid w:val="0010668B"/>
    <w:rsid w:val="00106A9C"/>
    <w:rsid w:val="00106CD9"/>
    <w:rsid w:val="00106EC1"/>
    <w:rsid w:val="0010700F"/>
    <w:rsid w:val="001074A1"/>
    <w:rsid w:val="00107940"/>
    <w:rsid w:val="00107F38"/>
    <w:rsid w:val="00110F17"/>
    <w:rsid w:val="0011154E"/>
    <w:rsid w:val="00111C3B"/>
    <w:rsid w:val="00111E24"/>
    <w:rsid w:val="0011340F"/>
    <w:rsid w:val="00113E01"/>
    <w:rsid w:val="00114792"/>
    <w:rsid w:val="00114BEE"/>
    <w:rsid w:val="00115251"/>
    <w:rsid w:val="0011550B"/>
    <w:rsid w:val="00115D1F"/>
    <w:rsid w:val="00116200"/>
    <w:rsid w:val="0011646E"/>
    <w:rsid w:val="001167E7"/>
    <w:rsid w:val="001171B8"/>
    <w:rsid w:val="001172BD"/>
    <w:rsid w:val="00117B02"/>
    <w:rsid w:val="00117EB4"/>
    <w:rsid w:val="00120862"/>
    <w:rsid w:val="00120A72"/>
    <w:rsid w:val="00121076"/>
    <w:rsid w:val="001216E4"/>
    <w:rsid w:val="00121A33"/>
    <w:rsid w:val="00121A34"/>
    <w:rsid w:val="00122297"/>
    <w:rsid w:val="001222E2"/>
    <w:rsid w:val="001223A8"/>
    <w:rsid w:val="00122B0E"/>
    <w:rsid w:val="00123194"/>
    <w:rsid w:val="001236D6"/>
    <w:rsid w:val="00123BBD"/>
    <w:rsid w:val="00124061"/>
    <w:rsid w:val="001247E1"/>
    <w:rsid w:val="001247F3"/>
    <w:rsid w:val="0012553E"/>
    <w:rsid w:val="0012597F"/>
    <w:rsid w:val="00125B63"/>
    <w:rsid w:val="00125B6E"/>
    <w:rsid w:val="001262EA"/>
    <w:rsid w:val="00126689"/>
    <w:rsid w:val="0012696E"/>
    <w:rsid w:val="00126B6D"/>
    <w:rsid w:val="001275CC"/>
    <w:rsid w:val="00127B65"/>
    <w:rsid w:val="00127EBD"/>
    <w:rsid w:val="00130341"/>
    <w:rsid w:val="00130738"/>
    <w:rsid w:val="00130AB3"/>
    <w:rsid w:val="00130F7A"/>
    <w:rsid w:val="00130FED"/>
    <w:rsid w:val="001313E2"/>
    <w:rsid w:val="00131C9B"/>
    <w:rsid w:val="00131D75"/>
    <w:rsid w:val="00132497"/>
    <w:rsid w:val="00132814"/>
    <w:rsid w:val="001328F7"/>
    <w:rsid w:val="00132C61"/>
    <w:rsid w:val="00133421"/>
    <w:rsid w:val="00133CCB"/>
    <w:rsid w:val="00133F97"/>
    <w:rsid w:val="001341DB"/>
    <w:rsid w:val="00134205"/>
    <w:rsid w:val="001344D8"/>
    <w:rsid w:val="00134581"/>
    <w:rsid w:val="001345EF"/>
    <w:rsid w:val="001346D8"/>
    <w:rsid w:val="00134BF6"/>
    <w:rsid w:val="00135317"/>
    <w:rsid w:val="00135497"/>
    <w:rsid w:val="001356FC"/>
    <w:rsid w:val="001364CB"/>
    <w:rsid w:val="0013656D"/>
    <w:rsid w:val="00136D6F"/>
    <w:rsid w:val="00137D9C"/>
    <w:rsid w:val="00137DFD"/>
    <w:rsid w:val="00137FA5"/>
    <w:rsid w:val="00140120"/>
    <w:rsid w:val="00140232"/>
    <w:rsid w:val="001403EA"/>
    <w:rsid w:val="001409A6"/>
    <w:rsid w:val="001415F6"/>
    <w:rsid w:val="001416BB"/>
    <w:rsid w:val="00141A8E"/>
    <w:rsid w:val="00141B3D"/>
    <w:rsid w:val="00141E18"/>
    <w:rsid w:val="00142211"/>
    <w:rsid w:val="00142DAC"/>
    <w:rsid w:val="0014300C"/>
    <w:rsid w:val="0014305A"/>
    <w:rsid w:val="001430E1"/>
    <w:rsid w:val="0014363E"/>
    <w:rsid w:val="0014365B"/>
    <w:rsid w:val="001437A8"/>
    <w:rsid w:val="0014399E"/>
    <w:rsid w:val="001439E0"/>
    <w:rsid w:val="00143BB7"/>
    <w:rsid w:val="00143C64"/>
    <w:rsid w:val="00144433"/>
    <w:rsid w:val="00144F0B"/>
    <w:rsid w:val="00145048"/>
    <w:rsid w:val="001452CA"/>
    <w:rsid w:val="00145308"/>
    <w:rsid w:val="001457F3"/>
    <w:rsid w:val="00145B5A"/>
    <w:rsid w:val="00146771"/>
    <w:rsid w:val="001468CA"/>
    <w:rsid w:val="00146F49"/>
    <w:rsid w:val="00147171"/>
    <w:rsid w:val="001472E6"/>
    <w:rsid w:val="0014730A"/>
    <w:rsid w:val="00147B33"/>
    <w:rsid w:val="00150243"/>
    <w:rsid w:val="001502CE"/>
    <w:rsid w:val="0015058A"/>
    <w:rsid w:val="00150888"/>
    <w:rsid w:val="00150B5F"/>
    <w:rsid w:val="00150D39"/>
    <w:rsid w:val="0015134B"/>
    <w:rsid w:val="00151F54"/>
    <w:rsid w:val="001521D9"/>
    <w:rsid w:val="001522BA"/>
    <w:rsid w:val="0015252C"/>
    <w:rsid w:val="0015266B"/>
    <w:rsid w:val="00152E43"/>
    <w:rsid w:val="00152F48"/>
    <w:rsid w:val="001532A6"/>
    <w:rsid w:val="00153750"/>
    <w:rsid w:val="001543F6"/>
    <w:rsid w:val="0015482C"/>
    <w:rsid w:val="001549D8"/>
    <w:rsid w:val="00154BBF"/>
    <w:rsid w:val="00154BD8"/>
    <w:rsid w:val="00154D28"/>
    <w:rsid w:val="00154DDF"/>
    <w:rsid w:val="00155350"/>
    <w:rsid w:val="0015542F"/>
    <w:rsid w:val="001556C3"/>
    <w:rsid w:val="0015584E"/>
    <w:rsid w:val="00155CE3"/>
    <w:rsid w:val="00156032"/>
    <w:rsid w:val="001561BE"/>
    <w:rsid w:val="0015654D"/>
    <w:rsid w:val="00156CBE"/>
    <w:rsid w:val="00156D4B"/>
    <w:rsid w:val="00156D56"/>
    <w:rsid w:val="00156E4C"/>
    <w:rsid w:val="00157056"/>
    <w:rsid w:val="0015717B"/>
    <w:rsid w:val="001575DA"/>
    <w:rsid w:val="00157F04"/>
    <w:rsid w:val="0016017D"/>
    <w:rsid w:val="001605DB"/>
    <w:rsid w:val="00160EE4"/>
    <w:rsid w:val="0016145C"/>
    <w:rsid w:val="00161599"/>
    <w:rsid w:val="00161847"/>
    <w:rsid w:val="001619F6"/>
    <w:rsid w:val="00162322"/>
    <w:rsid w:val="0016234E"/>
    <w:rsid w:val="00162B4E"/>
    <w:rsid w:val="00162E9E"/>
    <w:rsid w:val="00162F13"/>
    <w:rsid w:val="0016639F"/>
    <w:rsid w:val="001663D8"/>
    <w:rsid w:val="00166AC3"/>
    <w:rsid w:val="00166B92"/>
    <w:rsid w:val="001679BD"/>
    <w:rsid w:val="00167C1C"/>
    <w:rsid w:val="00167F33"/>
    <w:rsid w:val="00170570"/>
    <w:rsid w:val="00170943"/>
    <w:rsid w:val="00170E77"/>
    <w:rsid w:val="001710ED"/>
    <w:rsid w:val="00171332"/>
    <w:rsid w:val="001719C0"/>
    <w:rsid w:val="00171CBD"/>
    <w:rsid w:val="00171D8C"/>
    <w:rsid w:val="00172781"/>
    <w:rsid w:val="001729F7"/>
    <w:rsid w:val="00172C20"/>
    <w:rsid w:val="00172C48"/>
    <w:rsid w:val="00172D19"/>
    <w:rsid w:val="001733C8"/>
    <w:rsid w:val="00173623"/>
    <w:rsid w:val="00173798"/>
    <w:rsid w:val="00173902"/>
    <w:rsid w:val="0017438F"/>
    <w:rsid w:val="001747EB"/>
    <w:rsid w:val="00174FB0"/>
    <w:rsid w:val="0017547C"/>
    <w:rsid w:val="00175EA0"/>
    <w:rsid w:val="00175EAC"/>
    <w:rsid w:val="00176559"/>
    <w:rsid w:val="001766B9"/>
    <w:rsid w:val="00176A7B"/>
    <w:rsid w:val="0017706D"/>
    <w:rsid w:val="00177228"/>
    <w:rsid w:val="001773D7"/>
    <w:rsid w:val="00177495"/>
    <w:rsid w:val="001777A0"/>
    <w:rsid w:val="00177B46"/>
    <w:rsid w:val="001812BC"/>
    <w:rsid w:val="0018188E"/>
    <w:rsid w:val="001818AA"/>
    <w:rsid w:val="00181C37"/>
    <w:rsid w:val="00182177"/>
    <w:rsid w:val="00182221"/>
    <w:rsid w:val="00182230"/>
    <w:rsid w:val="00182764"/>
    <w:rsid w:val="001828BC"/>
    <w:rsid w:val="00182FFE"/>
    <w:rsid w:val="00183327"/>
    <w:rsid w:val="0018384E"/>
    <w:rsid w:val="00183A67"/>
    <w:rsid w:val="00184496"/>
    <w:rsid w:val="001856D8"/>
    <w:rsid w:val="001856FD"/>
    <w:rsid w:val="001857EB"/>
    <w:rsid w:val="00185D20"/>
    <w:rsid w:val="00185E39"/>
    <w:rsid w:val="00185E9C"/>
    <w:rsid w:val="00186C08"/>
    <w:rsid w:val="00186E35"/>
    <w:rsid w:val="00187179"/>
    <w:rsid w:val="0018729E"/>
    <w:rsid w:val="00187555"/>
    <w:rsid w:val="00187E95"/>
    <w:rsid w:val="00190AAD"/>
    <w:rsid w:val="0019145E"/>
    <w:rsid w:val="001916FE"/>
    <w:rsid w:val="00192235"/>
    <w:rsid w:val="00192502"/>
    <w:rsid w:val="001926B3"/>
    <w:rsid w:val="0019277F"/>
    <w:rsid w:val="00192AC8"/>
    <w:rsid w:val="00192B5E"/>
    <w:rsid w:val="00193C86"/>
    <w:rsid w:val="00194186"/>
    <w:rsid w:val="00194198"/>
    <w:rsid w:val="00194223"/>
    <w:rsid w:val="001946D3"/>
    <w:rsid w:val="00194A18"/>
    <w:rsid w:val="0019527B"/>
    <w:rsid w:val="00195ED0"/>
    <w:rsid w:val="0019641D"/>
    <w:rsid w:val="001976C7"/>
    <w:rsid w:val="001A0182"/>
    <w:rsid w:val="001A0C4E"/>
    <w:rsid w:val="001A0CEE"/>
    <w:rsid w:val="001A0DE3"/>
    <w:rsid w:val="001A176E"/>
    <w:rsid w:val="001A1A30"/>
    <w:rsid w:val="001A1F89"/>
    <w:rsid w:val="001A242F"/>
    <w:rsid w:val="001A2438"/>
    <w:rsid w:val="001A2925"/>
    <w:rsid w:val="001A2B61"/>
    <w:rsid w:val="001A2B98"/>
    <w:rsid w:val="001A2E13"/>
    <w:rsid w:val="001A2ED5"/>
    <w:rsid w:val="001A3102"/>
    <w:rsid w:val="001A3269"/>
    <w:rsid w:val="001A3438"/>
    <w:rsid w:val="001A3497"/>
    <w:rsid w:val="001A3AE7"/>
    <w:rsid w:val="001A3E36"/>
    <w:rsid w:val="001A44D8"/>
    <w:rsid w:val="001A4595"/>
    <w:rsid w:val="001A479A"/>
    <w:rsid w:val="001A47BB"/>
    <w:rsid w:val="001A4828"/>
    <w:rsid w:val="001A49BA"/>
    <w:rsid w:val="001A4A03"/>
    <w:rsid w:val="001A4B4C"/>
    <w:rsid w:val="001A67E7"/>
    <w:rsid w:val="001A6C40"/>
    <w:rsid w:val="001A7492"/>
    <w:rsid w:val="001A74DA"/>
    <w:rsid w:val="001A7675"/>
    <w:rsid w:val="001A7855"/>
    <w:rsid w:val="001A7D1A"/>
    <w:rsid w:val="001A7E46"/>
    <w:rsid w:val="001B116A"/>
    <w:rsid w:val="001B21EA"/>
    <w:rsid w:val="001B2337"/>
    <w:rsid w:val="001B23AA"/>
    <w:rsid w:val="001B249A"/>
    <w:rsid w:val="001B2C16"/>
    <w:rsid w:val="001B2D7F"/>
    <w:rsid w:val="001B3469"/>
    <w:rsid w:val="001B41C3"/>
    <w:rsid w:val="001B4282"/>
    <w:rsid w:val="001B431F"/>
    <w:rsid w:val="001B4689"/>
    <w:rsid w:val="001B58DA"/>
    <w:rsid w:val="001B5A59"/>
    <w:rsid w:val="001B5A99"/>
    <w:rsid w:val="001B6017"/>
    <w:rsid w:val="001B6553"/>
    <w:rsid w:val="001B678C"/>
    <w:rsid w:val="001B6ABB"/>
    <w:rsid w:val="001B6E72"/>
    <w:rsid w:val="001B72B1"/>
    <w:rsid w:val="001B75CA"/>
    <w:rsid w:val="001B75FF"/>
    <w:rsid w:val="001B7643"/>
    <w:rsid w:val="001B765E"/>
    <w:rsid w:val="001B787A"/>
    <w:rsid w:val="001B7AC1"/>
    <w:rsid w:val="001B7DCE"/>
    <w:rsid w:val="001B7F27"/>
    <w:rsid w:val="001C0069"/>
    <w:rsid w:val="001C05B2"/>
    <w:rsid w:val="001C08D8"/>
    <w:rsid w:val="001C09C9"/>
    <w:rsid w:val="001C09E7"/>
    <w:rsid w:val="001C0B2F"/>
    <w:rsid w:val="001C1024"/>
    <w:rsid w:val="001C1A30"/>
    <w:rsid w:val="001C1F05"/>
    <w:rsid w:val="001C2413"/>
    <w:rsid w:val="001C25A8"/>
    <w:rsid w:val="001C32A4"/>
    <w:rsid w:val="001C32EB"/>
    <w:rsid w:val="001C3409"/>
    <w:rsid w:val="001C36A8"/>
    <w:rsid w:val="001C3AA4"/>
    <w:rsid w:val="001C4E9B"/>
    <w:rsid w:val="001C50D5"/>
    <w:rsid w:val="001C51C9"/>
    <w:rsid w:val="001C5284"/>
    <w:rsid w:val="001C5467"/>
    <w:rsid w:val="001C558E"/>
    <w:rsid w:val="001C5F71"/>
    <w:rsid w:val="001C669C"/>
    <w:rsid w:val="001C6DCA"/>
    <w:rsid w:val="001C6E68"/>
    <w:rsid w:val="001C7009"/>
    <w:rsid w:val="001C7430"/>
    <w:rsid w:val="001C7A0C"/>
    <w:rsid w:val="001C7C5E"/>
    <w:rsid w:val="001D0E8A"/>
    <w:rsid w:val="001D0F5C"/>
    <w:rsid w:val="001D1269"/>
    <w:rsid w:val="001D17A3"/>
    <w:rsid w:val="001D3000"/>
    <w:rsid w:val="001D3A18"/>
    <w:rsid w:val="001D537A"/>
    <w:rsid w:val="001D5707"/>
    <w:rsid w:val="001D5A46"/>
    <w:rsid w:val="001D5E2B"/>
    <w:rsid w:val="001D5F3D"/>
    <w:rsid w:val="001D6E60"/>
    <w:rsid w:val="001D7ABB"/>
    <w:rsid w:val="001E00B1"/>
    <w:rsid w:val="001E08C5"/>
    <w:rsid w:val="001E191F"/>
    <w:rsid w:val="001E19FA"/>
    <w:rsid w:val="001E2500"/>
    <w:rsid w:val="001E2703"/>
    <w:rsid w:val="001E2870"/>
    <w:rsid w:val="001E28B5"/>
    <w:rsid w:val="001E2B70"/>
    <w:rsid w:val="001E2F37"/>
    <w:rsid w:val="001E3096"/>
    <w:rsid w:val="001E3C3D"/>
    <w:rsid w:val="001E467A"/>
    <w:rsid w:val="001E4E45"/>
    <w:rsid w:val="001E4FD6"/>
    <w:rsid w:val="001E5F50"/>
    <w:rsid w:val="001E6611"/>
    <w:rsid w:val="001E6BE5"/>
    <w:rsid w:val="001E6E41"/>
    <w:rsid w:val="001E7482"/>
    <w:rsid w:val="001E7695"/>
    <w:rsid w:val="001E7FF4"/>
    <w:rsid w:val="001F0108"/>
    <w:rsid w:val="001F10C6"/>
    <w:rsid w:val="001F124C"/>
    <w:rsid w:val="001F225B"/>
    <w:rsid w:val="001F2282"/>
    <w:rsid w:val="001F22D9"/>
    <w:rsid w:val="001F3230"/>
    <w:rsid w:val="001F3966"/>
    <w:rsid w:val="001F3F94"/>
    <w:rsid w:val="001F42C9"/>
    <w:rsid w:val="001F46FD"/>
    <w:rsid w:val="001F48FD"/>
    <w:rsid w:val="001F4C5A"/>
    <w:rsid w:val="001F532E"/>
    <w:rsid w:val="001F555D"/>
    <w:rsid w:val="001F60DC"/>
    <w:rsid w:val="001F63CC"/>
    <w:rsid w:val="001F68C9"/>
    <w:rsid w:val="001F6C80"/>
    <w:rsid w:val="001F79B7"/>
    <w:rsid w:val="001F7A47"/>
    <w:rsid w:val="001F7BEA"/>
    <w:rsid w:val="001F7C88"/>
    <w:rsid w:val="001F7D80"/>
    <w:rsid w:val="001F7FAD"/>
    <w:rsid w:val="00200085"/>
    <w:rsid w:val="00200513"/>
    <w:rsid w:val="002005E0"/>
    <w:rsid w:val="002018C8"/>
    <w:rsid w:val="00201DEA"/>
    <w:rsid w:val="00201F0C"/>
    <w:rsid w:val="002021E7"/>
    <w:rsid w:val="00202423"/>
    <w:rsid w:val="00202559"/>
    <w:rsid w:val="002025C1"/>
    <w:rsid w:val="002027CA"/>
    <w:rsid w:val="00202832"/>
    <w:rsid w:val="0020331F"/>
    <w:rsid w:val="00203720"/>
    <w:rsid w:val="00203A80"/>
    <w:rsid w:val="00203E64"/>
    <w:rsid w:val="0020403A"/>
    <w:rsid w:val="002041FF"/>
    <w:rsid w:val="00204436"/>
    <w:rsid w:val="00204CC8"/>
    <w:rsid w:val="00204E08"/>
    <w:rsid w:val="00205214"/>
    <w:rsid w:val="002054EB"/>
    <w:rsid w:val="00205B53"/>
    <w:rsid w:val="00205CF7"/>
    <w:rsid w:val="00205F03"/>
    <w:rsid w:val="00206339"/>
    <w:rsid w:val="00206806"/>
    <w:rsid w:val="00206D58"/>
    <w:rsid w:val="00206E6B"/>
    <w:rsid w:val="002072B1"/>
    <w:rsid w:val="00207383"/>
    <w:rsid w:val="00207538"/>
    <w:rsid w:val="0020775D"/>
    <w:rsid w:val="0021015E"/>
    <w:rsid w:val="00211130"/>
    <w:rsid w:val="002111CD"/>
    <w:rsid w:val="0021122B"/>
    <w:rsid w:val="00212169"/>
    <w:rsid w:val="00212EFE"/>
    <w:rsid w:val="0021347D"/>
    <w:rsid w:val="00213D1F"/>
    <w:rsid w:val="00214272"/>
    <w:rsid w:val="002146F8"/>
    <w:rsid w:val="00214F0E"/>
    <w:rsid w:val="00215664"/>
    <w:rsid w:val="00216B42"/>
    <w:rsid w:val="00216D83"/>
    <w:rsid w:val="00217931"/>
    <w:rsid w:val="002205DF"/>
    <w:rsid w:val="002206FB"/>
    <w:rsid w:val="00220AA1"/>
    <w:rsid w:val="00221AAE"/>
    <w:rsid w:val="0022277C"/>
    <w:rsid w:val="002227BA"/>
    <w:rsid w:val="00222D0B"/>
    <w:rsid w:val="0022363D"/>
    <w:rsid w:val="0022388C"/>
    <w:rsid w:val="002238EA"/>
    <w:rsid w:val="00223CDF"/>
    <w:rsid w:val="00223F3C"/>
    <w:rsid w:val="00225102"/>
    <w:rsid w:val="002252CF"/>
    <w:rsid w:val="00225CBB"/>
    <w:rsid w:val="00225F65"/>
    <w:rsid w:val="00226031"/>
    <w:rsid w:val="0022662F"/>
    <w:rsid w:val="00226BC5"/>
    <w:rsid w:val="00226D9B"/>
    <w:rsid w:val="002270D2"/>
    <w:rsid w:val="0023030E"/>
    <w:rsid w:val="002313A6"/>
    <w:rsid w:val="00231B27"/>
    <w:rsid w:val="0023212F"/>
    <w:rsid w:val="002323C4"/>
    <w:rsid w:val="002324C0"/>
    <w:rsid w:val="00232A1F"/>
    <w:rsid w:val="00233021"/>
    <w:rsid w:val="00233045"/>
    <w:rsid w:val="002339D0"/>
    <w:rsid w:val="00233A7C"/>
    <w:rsid w:val="00233F04"/>
    <w:rsid w:val="00234128"/>
    <w:rsid w:val="00234ADE"/>
    <w:rsid w:val="00234BCB"/>
    <w:rsid w:val="00235336"/>
    <w:rsid w:val="00235BE6"/>
    <w:rsid w:val="00236758"/>
    <w:rsid w:val="002370B4"/>
    <w:rsid w:val="00237727"/>
    <w:rsid w:val="00237F31"/>
    <w:rsid w:val="00240013"/>
    <w:rsid w:val="00240518"/>
    <w:rsid w:val="00240AE1"/>
    <w:rsid w:val="00240D9C"/>
    <w:rsid w:val="00241048"/>
    <w:rsid w:val="00241350"/>
    <w:rsid w:val="002417FD"/>
    <w:rsid w:val="0024198C"/>
    <w:rsid w:val="00241A49"/>
    <w:rsid w:val="00242479"/>
    <w:rsid w:val="0024365A"/>
    <w:rsid w:val="00243EFF"/>
    <w:rsid w:val="002441B6"/>
    <w:rsid w:val="002449FD"/>
    <w:rsid w:val="00244A8F"/>
    <w:rsid w:val="00245929"/>
    <w:rsid w:val="00245EB9"/>
    <w:rsid w:val="00245F23"/>
    <w:rsid w:val="00246424"/>
    <w:rsid w:val="0024670E"/>
    <w:rsid w:val="00246738"/>
    <w:rsid w:val="00246945"/>
    <w:rsid w:val="00246C55"/>
    <w:rsid w:val="00247423"/>
    <w:rsid w:val="00247F4D"/>
    <w:rsid w:val="002507F6"/>
    <w:rsid w:val="00251439"/>
    <w:rsid w:val="002525BB"/>
    <w:rsid w:val="00252789"/>
    <w:rsid w:val="0025296E"/>
    <w:rsid w:val="00252A28"/>
    <w:rsid w:val="00252F0B"/>
    <w:rsid w:val="00253FD6"/>
    <w:rsid w:val="00254044"/>
    <w:rsid w:val="002557FF"/>
    <w:rsid w:val="00255946"/>
    <w:rsid w:val="00255ADB"/>
    <w:rsid w:val="002566DD"/>
    <w:rsid w:val="002569DB"/>
    <w:rsid w:val="00256A04"/>
    <w:rsid w:val="00256C8A"/>
    <w:rsid w:val="00256E05"/>
    <w:rsid w:val="00257538"/>
    <w:rsid w:val="00257A9D"/>
    <w:rsid w:val="002601EC"/>
    <w:rsid w:val="0026040E"/>
    <w:rsid w:val="00260A69"/>
    <w:rsid w:val="00260AC5"/>
    <w:rsid w:val="00260D73"/>
    <w:rsid w:val="00260DA0"/>
    <w:rsid w:val="002632FA"/>
    <w:rsid w:val="00263CA6"/>
    <w:rsid w:val="00263E45"/>
    <w:rsid w:val="0026445F"/>
    <w:rsid w:val="0026492E"/>
    <w:rsid w:val="00264C60"/>
    <w:rsid w:val="00264EB5"/>
    <w:rsid w:val="002650AD"/>
    <w:rsid w:val="00265323"/>
    <w:rsid w:val="0026581C"/>
    <w:rsid w:val="00265994"/>
    <w:rsid w:val="00265C6D"/>
    <w:rsid w:val="00265F1E"/>
    <w:rsid w:val="002664F2"/>
    <w:rsid w:val="002666F9"/>
    <w:rsid w:val="002670F0"/>
    <w:rsid w:val="0026740D"/>
    <w:rsid w:val="00267D72"/>
    <w:rsid w:val="00270556"/>
    <w:rsid w:val="002705B1"/>
    <w:rsid w:val="00270715"/>
    <w:rsid w:val="00270A28"/>
    <w:rsid w:val="00270BC7"/>
    <w:rsid w:val="00270D5A"/>
    <w:rsid w:val="00271152"/>
    <w:rsid w:val="00271219"/>
    <w:rsid w:val="002728A7"/>
    <w:rsid w:val="00272F5D"/>
    <w:rsid w:val="00273085"/>
    <w:rsid w:val="002730DA"/>
    <w:rsid w:val="0027353E"/>
    <w:rsid w:val="002737F0"/>
    <w:rsid w:val="002737FF"/>
    <w:rsid w:val="00273AA7"/>
    <w:rsid w:val="00273C17"/>
    <w:rsid w:val="0027414A"/>
    <w:rsid w:val="002749E4"/>
    <w:rsid w:val="00274B26"/>
    <w:rsid w:val="00274C87"/>
    <w:rsid w:val="002751A4"/>
    <w:rsid w:val="0027554F"/>
    <w:rsid w:val="00275556"/>
    <w:rsid w:val="00275CB2"/>
    <w:rsid w:val="00275E5A"/>
    <w:rsid w:val="0027749A"/>
    <w:rsid w:val="00280128"/>
    <w:rsid w:val="00280271"/>
    <w:rsid w:val="00280348"/>
    <w:rsid w:val="00280396"/>
    <w:rsid w:val="00280518"/>
    <w:rsid w:val="00280770"/>
    <w:rsid w:val="002811D8"/>
    <w:rsid w:val="00281247"/>
    <w:rsid w:val="0028154F"/>
    <w:rsid w:val="00281E8C"/>
    <w:rsid w:val="002820D0"/>
    <w:rsid w:val="00282BF4"/>
    <w:rsid w:val="00282E94"/>
    <w:rsid w:val="002838BA"/>
    <w:rsid w:val="00285544"/>
    <w:rsid w:val="0028560E"/>
    <w:rsid w:val="0028586E"/>
    <w:rsid w:val="00285BA6"/>
    <w:rsid w:val="00285BBB"/>
    <w:rsid w:val="00285C71"/>
    <w:rsid w:val="00286179"/>
    <w:rsid w:val="002862FE"/>
    <w:rsid w:val="002869C3"/>
    <w:rsid w:val="00287079"/>
    <w:rsid w:val="00287634"/>
    <w:rsid w:val="00287A5C"/>
    <w:rsid w:val="00290423"/>
    <w:rsid w:val="002907AA"/>
    <w:rsid w:val="0029096E"/>
    <w:rsid w:val="00290E9F"/>
    <w:rsid w:val="00291242"/>
    <w:rsid w:val="00291266"/>
    <w:rsid w:val="002913C0"/>
    <w:rsid w:val="00291A75"/>
    <w:rsid w:val="00291B0A"/>
    <w:rsid w:val="00292614"/>
    <w:rsid w:val="00292EAC"/>
    <w:rsid w:val="00293245"/>
    <w:rsid w:val="002939D0"/>
    <w:rsid w:val="00294428"/>
    <w:rsid w:val="00294928"/>
    <w:rsid w:val="00294D38"/>
    <w:rsid w:val="00294F42"/>
    <w:rsid w:val="00295255"/>
    <w:rsid w:val="00295760"/>
    <w:rsid w:val="00295D1B"/>
    <w:rsid w:val="0029661E"/>
    <w:rsid w:val="00296707"/>
    <w:rsid w:val="00296D77"/>
    <w:rsid w:val="002971C6"/>
    <w:rsid w:val="002972F9"/>
    <w:rsid w:val="0029795D"/>
    <w:rsid w:val="00297CE9"/>
    <w:rsid w:val="002A03BD"/>
    <w:rsid w:val="002A0764"/>
    <w:rsid w:val="002A0DCB"/>
    <w:rsid w:val="002A1384"/>
    <w:rsid w:val="002A202C"/>
    <w:rsid w:val="002A213B"/>
    <w:rsid w:val="002A2DE9"/>
    <w:rsid w:val="002A30EC"/>
    <w:rsid w:val="002A3C18"/>
    <w:rsid w:val="002A40D0"/>
    <w:rsid w:val="002A4526"/>
    <w:rsid w:val="002A48B3"/>
    <w:rsid w:val="002A4AF9"/>
    <w:rsid w:val="002A4D43"/>
    <w:rsid w:val="002A52D1"/>
    <w:rsid w:val="002A534C"/>
    <w:rsid w:val="002A6BF0"/>
    <w:rsid w:val="002A70DC"/>
    <w:rsid w:val="002A7280"/>
    <w:rsid w:val="002B0195"/>
    <w:rsid w:val="002B058C"/>
    <w:rsid w:val="002B05F5"/>
    <w:rsid w:val="002B14E2"/>
    <w:rsid w:val="002B154E"/>
    <w:rsid w:val="002B1845"/>
    <w:rsid w:val="002B24FE"/>
    <w:rsid w:val="002B2585"/>
    <w:rsid w:val="002B25CF"/>
    <w:rsid w:val="002B25D0"/>
    <w:rsid w:val="002B28A7"/>
    <w:rsid w:val="002B2906"/>
    <w:rsid w:val="002B298F"/>
    <w:rsid w:val="002B2D07"/>
    <w:rsid w:val="002B2F24"/>
    <w:rsid w:val="002B2F36"/>
    <w:rsid w:val="002B33C4"/>
    <w:rsid w:val="002B3960"/>
    <w:rsid w:val="002B3C8E"/>
    <w:rsid w:val="002B4514"/>
    <w:rsid w:val="002B4685"/>
    <w:rsid w:val="002B4AFE"/>
    <w:rsid w:val="002B4D16"/>
    <w:rsid w:val="002B5617"/>
    <w:rsid w:val="002B5644"/>
    <w:rsid w:val="002B59E8"/>
    <w:rsid w:val="002B5B33"/>
    <w:rsid w:val="002B625C"/>
    <w:rsid w:val="002B642E"/>
    <w:rsid w:val="002B6976"/>
    <w:rsid w:val="002B69D1"/>
    <w:rsid w:val="002B7441"/>
    <w:rsid w:val="002B7663"/>
    <w:rsid w:val="002B7B4B"/>
    <w:rsid w:val="002B7B90"/>
    <w:rsid w:val="002B7DDE"/>
    <w:rsid w:val="002B7FC3"/>
    <w:rsid w:val="002C010B"/>
    <w:rsid w:val="002C06AE"/>
    <w:rsid w:val="002C13FC"/>
    <w:rsid w:val="002C2073"/>
    <w:rsid w:val="002C21CA"/>
    <w:rsid w:val="002C2ABA"/>
    <w:rsid w:val="002C2C03"/>
    <w:rsid w:val="002C31BF"/>
    <w:rsid w:val="002C388E"/>
    <w:rsid w:val="002C391F"/>
    <w:rsid w:val="002C4CCB"/>
    <w:rsid w:val="002C5363"/>
    <w:rsid w:val="002C56B5"/>
    <w:rsid w:val="002C5B1D"/>
    <w:rsid w:val="002C6402"/>
    <w:rsid w:val="002C6913"/>
    <w:rsid w:val="002C73E7"/>
    <w:rsid w:val="002C77B7"/>
    <w:rsid w:val="002C7EC8"/>
    <w:rsid w:val="002D00E9"/>
    <w:rsid w:val="002D05EA"/>
    <w:rsid w:val="002D084F"/>
    <w:rsid w:val="002D163A"/>
    <w:rsid w:val="002D1E54"/>
    <w:rsid w:val="002D27D9"/>
    <w:rsid w:val="002D2AAE"/>
    <w:rsid w:val="002D2B46"/>
    <w:rsid w:val="002D2C5E"/>
    <w:rsid w:val="002D3052"/>
    <w:rsid w:val="002D342D"/>
    <w:rsid w:val="002D3492"/>
    <w:rsid w:val="002D34EF"/>
    <w:rsid w:val="002D3817"/>
    <w:rsid w:val="002D3F47"/>
    <w:rsid w:val="002D422A"/>
    <w:rsid w:val="002D4F4B"/>
    <w:rsid w:val="002D53D9"/>
    <w:rsid w:val="002D5CF0"/>
    <w:rsid w:val="002D5E6A"/>
    <w:rsid w:val="002D5F0F"/>
    <w:rsid w:val="002D62DD"/>
    <w:rsid w:val="002D6722"/>
    <w:rsid w:val="002D689E"/>
    <w:rsid w:val="002D6FA9"/>
    <w:rsid w:val="002D742A"/>
    <w:rsid w:val="002D7C74"/>
    <w:rsid w:val="002E0261"/>
    <w:rsid w:val="002E0544"/>
    <w:rsid w:val="002E0664"/>
    <w:rsid w:val="002E085C"/>
    <w:rsid w:val="002E0E3B"/>
    <w:rsid w:val="002E0ECD"/>
    <w:rsid w:val="002E1099"/>
    <w:rsid w:val="002E14D0"/>
    <w:rsid w:val="002E1B30"/>
    <w:rsid w:val="002E253D"/>
    <w:rsid w:val="002E26FC"/>
    <w:rsid w:val="002E27A9"/>
    <w:rsid w:val="002E28EF"/>
    <w:rsid w:val="002E2EFD"/>
    <w:rsid w:val="002E33AC"/>
    <w:rsid w:val="002E38EC"/>
    <w:rsid w:val="002E3B30"/>
    <w:rsid w:val="002E3DA7"/>
    <w:rsid w:val="002E3F15"/>
    <w:rsid w:val="002E4617"/>
    <w:rsid w:val="002E4B50"/>
    <w:rsid w:val="002E55A6"/>
    <w:rsid w:val="002E5704"/>
    <w:rsid w:val="002E5888"/>
    <w:rsid w:val="002E592F"/>
    <w:rsid w:val="002E59EE"/>
    <w:rsid w:val="002E5EEC"/>
    <w:rsid w:val="002E610D"/>
    <w:rsid w:val="002E65AB"/>
    <w:rsid w:val="002E65C2"/>
    <w:rsid w:val="002E6904"/>
    <w:rsid w:val="002E6E4F"/>
    <w:rsid w:val="002E73EC"/>
    <w:rsid w:val="002E7EFE"/>
    <w:rsid w:val="002F01C3"/>
    <w:rsid w:val="002F03B9"/>
    <w:rsid w:val="002F0A96"/>
    <w:rsid w:val="002F0B08"/>
    <w:rsid w:val="002F126F"/>
    <w:rsid w:val="002F1272"/>
    <w:rsid w:val="002F13B8"/>
    <w:rsid w:val="002F1559"/>
    <w:rsid w:val="002F1D1A"/>
    <w:rsid w:val="002F1E3C"/>
    <w:rsid w:val="002F2AD3"/>
    <w:rsid w:val="002F2CA3"/>
    <w:rsid w:val="002F33B0"/>
    <w:rsid w:val="002F38AC"/>
    <w:rsid w:val="002F39B5"/>
    <w:rsid w:val="002F4895"/>
    <w:rsid w:val="002F4C9E"/>
    <w:rsid w:val="002F5338"/>
    <w:rsid w:val="002F5874"/>
    <w:rsid w:val="002F6AC0"/>
    <w:rsid w:val="002F710B"/>
    <w:rsid w:val="002F73C9"/>
    <w:rsid w:val="00300135"/>
    <w:rsid w:val="00300687"/>
    <w:rsid w:val="00300CA7"/>
    <w:rsid w:val="003014E0"/>
    <w:rsid w:val="00302941"/>
    <w:rsid w:val="00302E48"/>
    <w:rsid w:val="003030B4"/>
    <w:rsid w:val="003037B2"/>
    <w:rsid w:val="0030382F"/>
    <w:rsid w:val="00303D3F"/>
    <w:rsid w:val="003044C6"/>
    <w:rsid w:val="003052C5"/>
    <w:rsid w:val="00305D47"/>
    <w:rsid w:val="00305F19"/>
    <w:rsid w:val="003068DE"/>
    <w:rsid w:val="00306AF8"/>
    <w:rsid w:val="00306BDA"/>
    <w:rsid w:val="00306C9B"/>
    <w:rsid w:val="00306DD6"/>
    <w:rsid w:val="00306FF1"/>
    <w:rsid w:val="0030714D"/>
    <w:rsid w:val="003103D3"/>
    <w:rsid w:val="00310469"/>
    <w:rsid w:val="003105BF"/>
    <w:rsid w:val="00310757"/>
    <w:rsid w:val="0031081B"/>
    <w:rsid w:val="0031086E"/>
    <w:rsid w:val="00310E79"/>
    <w:rsid w:val="00311027"/>
    <w:rsid w:val="003112EE"/>
    <w:rsid w:val="00311457"/>
    <w:rsid w:val="00312C57"/>
    <w:rsid w:val="003131CD"/>
    <w:rsid w:val="00313C18"/>
    <w:rsid w:val="00313D48"/>
    <w:rsid w:val="00314250"/>
    <w:rsid w:val="003153F6"/>
    <w:rsid w:val="00315D2C"/>
    <w:rsid w:val="00315ECD"/>
    <w:rsid w:val="003166B7"/>
    <w:rsid w:val="00316759"/>
    <w:rsid w:val="003171DD"/>
    <w:rsid w:val="0031729C"/>
    <w:rsid w:val="003177CE"/>
    <w:rsid w:val="00317CB7"/>
    <w:rsid w:val="00317FB4"/>
    <w:rsid w:val="00317FD3"/>
    <w:rsid w:val="003208E7"/>
    <w:rsid w:val="003209A0"/>
    <w:rsid w:val="0032124E"/>
    <w:rsid w:val="00321446"/>
    <w:rsid w:val="00321C44"/>
    <w:rsid w:val="00321F28"/>
    <w:rsid w:val="00322928"/>
    <w:rsid w:val="00323242"/>
    <w:rsid w:val="00323468"/>
    <w:rsid w:val="00323832"/>
    <w:rsid w:val="00323C5D"/>
    <w:rsid w:val="00323F4C"/>
    <w:rsid w:val="003245A3"/>
    <w:rsid w:val="00324A5B"/>
    <w:rsid w:val="00324CA5"/>
    <w:rsid w:val="00324FAC"/>
    <w:rsid w:val="003253BE"/>
    <w:rsid w:val="003256C2"/>
    <w:rsid w:val="00325A4E"/>
    <w:rsid w:val="003260E3"/>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3513"/>
    <w:rsid w:val="00333699"/>
    <w:rsid w:val="00333CEA"/>
    <w:rsid w:val="0033502A"/>
    <w:rsid w:val="003352B4"/>
    <w:rsid w:val="00335DEC"/>
    <w:rsid w:val="00336303"/>
    <w:rsid w:val="003371CA"/>
    <w:rsid w:val="0033772A"/>
    <w:rsid w:val="00337DD7"/>
    <w:rsid w:val="00340034"/>
    <w:rsid w:val="003401DC"/>
    <w:rsid w:val="0034067F"/>
    <w:rsid w:val="00340791"/>
    <w:rsid w:val="003409F2"/>
    <w:rsid w:val="00340F97"/>
    <w:rsid w:val="00341768"/>
    <w:rsid w:val="00341813"/>
    <w:rsid w:val="0034186F"/>
    <w:rsid w:val="0034195C"/>
    <w:rsid w:val="00341A3E"/>
    <w:rsid w:val="00341CA2"/>
    <w:rsid w:val="003423EA"/>
    <w:rsid w:val="00342640"/>
    <w:rsid w:val="0034267F"/>
    <w:rsid w:val="00342B78"/>
    <w:rsid w:val="00342CB9"/>
    <w:rsid w:val="00342D4E"/>
    <w:rsid w:val="0034341B"/>
    <w:rsid w:val="003437F4"/>
    <w:rsid w:val="00343EAE"/>
    <w:rsid w:val="003440E6"/>
    <w:rsid w:val="003440FF"/>
    <w:rsid w:val="003445D8"/>
    <w:rsid w:val="0034478A"/>
    <w:rsid w:val="00345884"/>
    <w:rsid w:val="003459B6"/>
    <w:rsid w:val="00345D4D"/>
    <w:rsid w:val="00346706"/>
    <w:rsid w:val="00346EAE"/>
    <w:rsid w:val="0034717A"/>
    <w:rsid w:val="003472D0"/>
    <w:rsid w:val="003472E7"/>
    <w:rsid w:val="003475D6"/>
    <w:rsid w:val="0034761D"/>
    <w:rsid w:val="003478E7"/>
    <w:rsid w:val="00350261"/>
    <w:rsid w:val="0035026C"/>
    <w:rsid w:val="00352952"/>
    <w:rsid w:val="00353402"/>
    <w:rsid w:val="00353533"/>
    <w:rsid w:val="003535F8"/>
    <w:rsid w:val="00353774"/>
    <w:rsid w:val="00353853"/>
    <w:rsid w:val="003548AF"/>
    <w:rsid w:val="0035561C"/>
    <w:rsid w:val="00355714"/>
    <w:rsid w:val="00355EFB"/>
    <w:rsid w:val="00356842"/>
    <w:rsid w:val="0035697C"/>
    <w:rsid w:val="00360412"/>
    <w:rsid w:val="00360FAE"/>
    <w:rsid w:val="0036174B"/>
    <w:rsid w:val="0036202F"/>
    <w:rsid w:val="00362331"/>
    <w:rsid w:val="00362980"/>
    <w:rsid w:val="00362B18"/>
    <w:rsid w:val="00362E81"/>
    <w:rsid w:val="003637CD"/>
    <w:rsid w:val="003637F7"/>
    <w:rsid w:val="00363C1A"/>
    <w:rsid w:val="00363F13"/>
    <w:rsid w:val="003642B1"/>
    <w:rsid w:val="00364F79"/>
    <w:rsid w:val="0036531D"/>
    <w:rsid w:val="0036552F"/>
    <w:rsid w:val="00365720"/>
    <w:rsid w:val="003657E2"/>
    <w:rsid w:val="00365D03"/>
    <w:rsid w:val="00365D09"/>
    <w:rsid w:val="00366104"/>
    <w:rsid w:val="0036614A"/>
    <w:rsid w:val="003662F5"/>
    <w:rsid w:val="00366701"/>
    <w:rsid w:val="00366B03"/>
    <w:rsid w:val="00366CF7"/>
    <w:rsid w:val="003674C1"/>
    <w:rsid w:val="0036785C"/>
    <w:rsid w:val="00367C7E"/>
    <w:rsid w:val="00367CE5"/>
    <w:rsid w:val="003704E4"/>
    <w:rsid w:val="00370799"/>
    <w:rsid w:val="00370912"/>
    <w:rsid w:val="0037122A"/>
    <w:rsid w:val="003715A9"/>
    <w:rsid w:val="0037186D"/>
    <w:rsid w:val="00371BC2"/>
    <w:rsid w:val="00371F2F"/>
    <w:rsid w:val="003721F9"/>
    <w:rsid w:val="003722EF"/>
    <w:rsid w:val="003722F2"/>
    <w:rsid w:val="00373C30"/>
    <w:rsid w:val="00374310"/>
    <w:rsid w:val="00374425"/>
    <w:rsid w:val="00374430"/>
    <w:rsid w:val="003744F3"/>
    <w:rsid w:val="003748AE"/>
    <w:rsid w:val="003748D5"/>
    <w:rsid w:val="0037521F"/>
    <w:rsid w:val="00376100"/>
    <w:rsid w:val="0037668A"/>
    <w:rsid w:val="00376692"/>
    <w:rsid w:val="00376B1E"/>
    <w:rsid w:val="00376FAC"/>
    <w:rsid w:val="003772F3"/>
    <w:rsid w:val="00380151"/>
    <w:rsid w:val="00380366"/>
    <w:rsid w:val="00380443"/>
    <w:rsid w:val="00380D9C"/>
    <w:rsid w:val="0038165C"/>
    <w:rsid w:val="003817D9"/>
    <w:rsid w:val="0038207A"/>
    <w:rsid w:val="00382729"/>
    <w:rsid w:val="00382EFB"/>
    <w:rsid w:val="00382F75"/>
    <w:rsid w:val="00383237"/>
    <w:rsid w:val="0038395F"/>
    <w:rsid w:val="0038484C"/>
    <w:rsid w:val="003851C8"/>
    <w:rsid w:val="00385FAD"/>
    <w:rsid w:val="003864F7"/>
    <w:rsid w:val="00386560"/>
    <w:rsid w:val="00386902"/>
    <w:rsid w:val="003871F4"/>
    <w:rsid w:val="003872A5"/>
    <w:rsid w:val="003872FE"/>
    <w:rsid w:val="0038750E"/>
    <w:rsid w:val="003875D3"/>
    <w:rsid w:val="00387716"/>
    <w:rsid w:val="003878EB"/>
    <w:rsid w:val="00387C72"/>
    <w:rsid w:val="00390183"/>
    <w:rsid w:val="00390369"/>
    <w:rsid w:val="00390AD0"/>
    <w:rsid w:val="00390BDC"/>
    <w:rsid w:val="00390F5C"/>
    <w:rsid w:val="003922B3"/>
    <w:rsid w:val="00393391"/>
    <w:rsid w:val="003937CF"/>
    <w:rsid w:val="00393951"/>
    <w:rsid w:val="00393E2A"/>
    <w:rsid w:val="00393E95"/>
    <w:rsid w:val="0039418B"/>
    <w:rsid w:val="00394786"/>
    <w:rsid w:val="003948A3"/>
    <w:rsid w:val="00394BFD"/>
    <w:rsid w:val="003950B7"/>
    <w:rsid w:val="0039550C"/>
    <w:rsid w:val="00395BDD"/>
    <w:rsid w:val="003962CF"/>
    <w:rsid w:val="0039683D"/>
    <w:rsid w:val="00396DAC"/>
    <w:rsid w:val="00397A02"/>
    <w:rsid w:val="00397F77"/>
    <w:rsid w:val="003A0294"/>
    <w:rsid w:val="003A047B"/>
    <w:rsid w:val="003A118C"/>
    <w:rsid w:val="003A28E1"/>
    <w:rsid w:val="003A2C87"/>
    <w:rsid w:val="003A42B0"/>
    <w:rsid w:val="003A4A40"/>
    <w:rsid w:val="003A4B06"/>
    <w:rsid w:val="003A4EC6"/>
    <w:rsid w:val="003A50F8"/>
    <w:rsid w:val="003A5398"/>
    <w:rsid w:val="003A593A"/>
    <w:rsid w:val="003A598B"/>
    <w:rsid w:val="003A5A6D"/>
    <w:rsid w:val="003A5AD3"/>
    <w:rsid w:val="003A620B"/>
    <w:rsid w:val="003A66B5"/>
    <w:rsid w:val="003A6839"/>
    <w:rsid w:val="003A690A"/>
    <w:rsid w:val="003A6950"/>
    <w:rsid w:val="003A6E22"/>
    <w:rsid w:val="003A726C"/>
    <w:rsid w:val="003A761F"/>
    <w:rsid w:val="003A7786"/>
    <w:rsid w:val="003B0863"/>
    <w:rsid w:val="003B103B"/>
    <w:rsid w:val="003B18FB"/>
    <w:rsid w:val="003B1A02"/>
    <w:rsid w:val="003B1A81"/>
    <w:rsid w:val="003B24EA"/>
    <w:rsid w:val="003B253E"/>
    <w:rsid w:val="003B3149"/>
    <w:rsid w:val="003B3980"/>
    <w:rsid w:val="003B3FBA"/>
    <w:rsid w:val="003B402C"/>
    <w:rsid w:val="003B4AAE"/>
    <w:rsid w:val="003B4B5E"/>
    <w:rsid w:val="003B5D32"/>
    <w:rsid w:val="003B635F"/>
    <w:rsid w:val="003B6648"/>
    <w:rsid w:val="003B6830"/>
    <w:rsid w:val="003B7047"/>
    <w:rsid w:val="003B7BC2"/>
    <w:rsid w:val="003C03B4"/>
    <w:rsid w:val="003C04B1"/>
    <w:rsid w:val="003C0CBF"/>
    <w:rsid w:val="003C0E43"/>
    <w:rsid w:val="003C0FE9"/>
    <w:rsid w:val="003C183B"/>
    <w:rsid w:val="003C1D3E"/>
    <w:rsid w:val="003C1D90"/>
    <w:rsid w:val="003C2115"/>
    <w:rsid w:val="003C2954"/>
    <w:rsid w:val="003C32EB"/>
    <w:rsid w:val="003C3301"/>
    <w:rsid w:val="003C3408"/>
    <w:rsid w:val="003C3CBE"/>
    <w:rsid w:val="003C3E07"/>
    <w:rsid w:val="003C401C"/>
    <w:rsid w:val="003C4055"/>
    <w:rsid w:val="003C4815"/>
    <w:rsid w:val="003C4BA7"/>
    <w:rsid w:val="003C5E7F"/>
    <w:rsid w:val="003C6464"/>
    <w:rsid w:val="003C6DB2"/>
    <w:rsid w:val="003C73F0"/>
    <w:rsid w:val="003C7502"/>
    <w:rsid w:val="003C7AB7"/>
    <w:rsid w:val="003D14E0"/>
    <w:rsid w:val="003D159E"/>
    <w:rsid w:val="003D1931"/>
    <w:rsid w:val="003D1CBA"/>
    <w:rsid w:val="003D290F"/>
    <w:rsid w:val="003D2BC6"/>
    <w:rsid w:val="003D2E0F"/>
    <w:rsid w:val="003D2E4A"/>
    <w:rsid w:val="003D370A"/>
    <w:rsid w:val="003D38A8"/>
    <w:rsid w:val="003D3B1F"/>
    <w:rsid w:val="003D3C16"/>
    <w:rsid w:val="003D404B"/>
    <w:rsid w:val="003D40BB"/>
    <w:rsid w:val="003D491A"/>
    <w:rsid w:val="003D491C"/>
    <w:rsid w:val="003D4F3E"/>
    <w:rsid w:val="003D4FB1"/>
    <w:rsid w:val="003D59D5"/>
    <w:rsid w:val="003D5E55"/>
    <w:rsid w:val="003D5F8D"/>
    <w:rsid w:val="003D6B1B"/>
    <w:rsid w:val="003D6D17"/>
    <w:rsid w:val="003D6E34"/>
    <w:rsid w:val="003D76F5"/>
    <w:rsid w:val="003D7CFC"/>
    <w:rsid w:val="003E157B"/>
    <w:rsid w:val="003E184A"/>
    <w:rsid w:val="003E1B61"/>
    <w:rsid w:val="003E1FC2"/>
    <w:rsid w:val="003E21C6"/>
    <w:rsid w:val="003E2537"/>
    <w:rsid w:val="003E283C"/>
    <w:rsid w:val="003E30D9"/>
    <w:rsid w:val="003E31FB"/>
    <w:rsid w:val="003E361E"/>
    <w:rsid w:val="003E3CB5"/>
    <w:rsid w:val="003E3D82"/>
    <w:rsid w:val="003E3DE8"/>
    <w:rsid w:val="003E43A9"/>
    <w:rsid w:val="003E4899"/>
    <w:rsid w:val="003E4B2D"/>
    <w:rsid w:val="003E5206"/>
    <w:rsid w:val="003E5B76"/>
    <w:rsid w:val="003E6235"/>
    <w:rsid w:val="003E6761"/>
    <w:rsid w:val="003E7102"/>
    <w:rsid w:val="003E7CEB"/>
    <w:rsid w:val="003F02EF"/>
    <w:rsid w:val="003F068A"/>
    <w:rsid w:val="003F074C"/>
    <w:rsid w:val="003F0EC5"/>
    <w:rsid w:val="003F0FDE"/>
    <w:rsid w:val="003F10E9"/>
    <w:rsid w:val="003F17B6"/>
    <w:rsid w:val="003F1DAE"/>
    <w:rsid w:val="003F2428"/>
    <w:rsid w:val="003F2B4C"/>
    <w:rsid w:val="003F2E6B"/>
    <w:rsid w:val="003F32A1"/>
    <w:rsid w:val="003F343E"/>
    <w:rsid w:val="003F34DC"/>
    <w:rsid w:val="003F496B"/>
    <w:rsid w:val="003F49B3"/>
    <w:rsid w:val="003F50B7"/>
    <w:rsid w:val="003F50ED"/>
    <w:rsid w:val="003F5A29"/>
    <w:rsid w:val="003F6DC0"/>
    <w:rsid w:val="003F7885"/>
    <w:rsid w:val="003F7BB1"/>
    <w:rsid w:val="003F7BDC"/>
    <w:rsid w:val="003F7BE9"/>
    <w:rsid w:val="003F7C59"/>
    <w:rsid w:val="00400029"/>
    <w:rsid w:val="0040067D"/>
    <w:rsid w:val="00400EFA"/>
    <w:rsid w:val="00401575"/>
    <w:rsid w:val="004015DF"/>
    <w:rsid w:val="0040229C"/>
    <w:rsid w:val="0040258E"/>
    <w:rsid w:val="0040285E"/>
    <w:rsid w:val="00403796"/>
    <w:rsid w:val="0040396F"/>
    <w:rsid w:val="00403B22"/>
    <w:rsid w:val="00403D44"/>
    <w:rsid w:val="0040402F"/>
    <w:rsid w:val="004042C7"/>
    <w:rsid w:val="00404980"/>
    <w:rsid w:val="00404C6D"/>
    <w:rsid w:val="00404DCD"/>
    <w:rsid w:val="004057D0"/>
    <w:rsid w:val="00405D73"/>
    <w:rsid w:val="004067F5"/>
    <w:rsid w:val="004070FD"/>
    <w:rsid w:val="0040747A"/>
    <w:rsid w:val="004075CD"/>
    <w:rsid w:val="0040763C"/>
    <w:rsid w:val="00407641"/>
    <w:rsid w:val="004077C0"/>
    <w:rsid w:val="004102D2"/>
    <w:rsid w:val="0041040C"/>
    <w:rsid w:val="004105F7"/>
    <w:rsid w:val="00410AD0"/>
    <w:rsid w:val="00411009"/>
    <w:rsid w:val="004110C9"/>
    <w:rsid w:val="004119F6"/>
    <w:rsid w:val="004122DB"/>
    <w:rsid w:val="00412774"/>
    <w:rsid w:val="004127E9"/>
    <w:rsid w:val="00412A8B"/>
    <w:rsid w:val="00413142"/>
    <w:rsid w:val="004135EC"/>
    <w:rsid w:val="00413A52"/>
    <w:rsid w:val="00414190"/>
    <w:rsid w:val="00414DC3"/>
    <w:rsid w:val="004151A4"/>
    <w:rsid w:val="004151C6"/>
    <w:rsid w:val="004153AB"/>
    <w:rsid w:val="00415474"/>
    <w:rsid w:val="00415BC0"/>
    <w:rsid w:val="00416012"/>
    <w:rsid w:val="004160B7"/>
    <w:rsid w:val="004167DC"/>
    <w:rsid w:val="004169BC"/>
    <w:rsid w:val="00416F13"/>
    <w:rsid w:val="00417194"/>
    <w:rsid w:val="0042064A"/>
    <w:rsid w:val="00420ECE"/>
    <w:rsid w:val="00421C84"/>
    <w:rsid w:val="00421D45"/>
    <w:rsid w:val="00421E4D"/>
    <w:rsid w:val="00421EEF"/>
    <w:rsid w:val="00422276"/>
    <w:rsid w:val="0042245A"/>
    <w:rsid w:val="00422891"/>
    <w:rsid w:val="00422F2F"/>
    <w:rsid w:val="00423881"/>
    <w:rsid w:val="00424D0D"/>
    <w:rsid w:val="00425716"/>
    <w:rsid w:val="00425CFB"/>
    <w:rsid w:val="00426135"/>
    <w:rsid w:val="0042655F"/>
    <w:rsid w:val="0042663D"/>
    <w:rsid w:val="00426B0E"/>
    <w:rsid w:val="004270C2"/>
    <w:rsid w:val="00427252"/>
    <w:rsid w:val="00427936"/>
    <w:rsid w:val="00427A09"/>
    <w:rsid w:val="00431C97"/>
    <w:rsid w:val="0043294E"/>
    <w:rsid w:val="00432BE1"/>
    <w:rsid w:val="00432EEB"/>
    <w:rsid w:val="00433952"/>
    <w:rsid w:val="00433A23"/>
    <w:rsid w:val="0043417D"/>
    <w:rsid w:val="004342DF"/>
    <w:rsid w:val="004347C0"/>
    <w:rsid w:val="00434879"/>
    <w:rsid w:val="00434951"/>
    <w:rsid w:val="00434E5A"/>
    <w:rsid w:val="004351F7"/>
    <w:rsid w:val="00435550"/>
    <w:rsid w:val="00435670"/>
    <w:rsid w:val="0043582C"/>
    <w:rsid w:val="00435E80"/>
    <w:rsid w:val="00435F19"/>
    <w:rsid w:val="00436080"/>
    <w:rsid w:val="0043673D"/>
    <w:rsid w:val="00436F49"/>
    <w:rsid w:val="004378DB"/>
    <w:rsid w:val="00440200"/>
    <w:rsid w:val="00440A8C"/>
    <w:rsid w:val="00440AFE"/>
    <w:rsid w:val="00441139"/>
    <w:rsid w:val="0044117C"/>
    <w:rsid w:val="004413CA"/>
    <w:rsid w:val="00441AA8"/>
    <w:rsid w:val="00442893"/>
    <w:rsid w:val="00443036"/>
    <w:rsid w:val="00443A8E"/>
    <w:rsid w:val="00443E2B"/>
    <w:rsid w:val="004445EA"/>
    <w:rsid w:val="00444B74"/>
    <w:rsid w:val="00445B76"/>
    <w:rsid w:val="004460FB"/>
    <w:rsid w:val="00446360"/>
    <w:rsid w:val="004465E9"/>
    <w:rsid w:val="00446738"/>
    <w:rsid w:val="004468E5"/>
    <w:rsid w:val="00446970"/>
    <w:rsid w:val="00446D03"/>
    <w:rsid w:val="00447251"/>
    <w:rsid w:val="0044740F"/>
    <w:rsid w:val="00447BC0"/>
    <w:rsid w:val="00447E7B"/>
    <w:rsid w:val="00450AD7"/>
    <w:rsid w:val="00450AD8"/>
    <w:rsid w:val="00450F79"/>
    <w:rsid w:val="0045144E"/>
    <w:rsid w:val="00451C1B"/>
    <w:rsid w:val="00452C33"/>
    <w:rsid w:val="00452F1A"/>
    <w:rsid w:val="00453233"/>
    <w:rsid w:val="0045381A"/>
    <w:rsid w:val="004540AA"/>
    <w:rsid w:val="0045431D"/>
    <w:rsid w:val="0045477D"/>
    <w:rsid w:val="004549CE"/>
    <w:rsid w:val="004556B8"/>
    <w:rsid w:val="00455CAC"/>
    <w:rsid w:val="0045701D"/>
    <w:rsid w:val="004570FA"/>
    <w:rsid w:val="004601E6"/>
    <w:rsid w:val="00460668"/>
    <w:rsid w:val="004606E3"/>
    <w:rsid w:val="00461888"/>
    <w:rsid w:val="00461A7E"/>
    <w:rsid w:val="00461ACB"/>
    <w:rsid w:val="00463315"/>
    <w:rsid w:val="0046387A"/>
    <w:rsid w:val="00463FA4"/>
    <w:rsid w:val="004641FE"/>
    <w:rsid w:val="0046466D"/>
    <w:rsid w:val="004647B2"/>
    <w:rsid w:val="00464BAD"/>
    <w:rsid w:val="00464C20"/>
    <w:rsid w:val="00464CBD"/>
    <w:rsid w:val="00464E70"/>
    <w:rsid w:val="0046541F"/>
    <w:rsid w:val="004655F9"/>
    <w:rsid w:val="00465A78"/>
    <w:rsid w:val="00465BCD"/>
    <w:rsid w:val="00465D91"/>
    <w:rsid w:val="004661F0"/>
    <w:rsid w:val="004663BA"/>
    <w:rsid w:val="00466440"/>
    <w:rsid w:val="0046679B"/>
    <w:rsid w:val="00466851"/>
    <w:rsid w:val="00466CE6"/>
    <w:rsid w:val="00467BB7"/>
    <w:rsid w:val="00467E77"/>
    <w:rsid w:val="00470009"/>
    <w:rsid w:val="004701DE"/>
    <w:rsid w:val="00470646"/>
    <w:rsid w:val="004708B3"/>
    <w:rsid w:val="00471696"/>
    <w:rsid w:val="0047235F"/>
    <w:rsid w:val="00473420"/>
    <w:rsid w:val="00473569"/>
    <w:rsid w:val="00474362"/>
    <w:rsid w:val="00474752"/>
    <w:rsid w:val="00474987"/>
    <w:rsid w:val="00474AC9"/>
    <w:rsid w:val="00474DBD"/>
    <w:rsid w:val="00474F7B"/>
    <w:rsid w:val="00475006"/>
    <w:rsid w:val="004758E9"/>
    <w:rsid w:val="00475D68"/>
    <w:rsid w:val="0047699A"/>
    <w:rsid w:val="00476A47"/>
    <w:rsid w:val="004771A7"/>
    <w:rsid w:val="00477212"/>
    <w:rsid w:val="0047734C"/>
    <w:rsid w:val="00477527"/>
    <w:rsid w:val="004802EB"/>
    <w:rsid w:val="00480526"/>
    <w:rsid w:val="00480B40"/>
    <w:rsid w:val="00480B75"/>
    <w:rsid w:val="0048142A"/>
    <w:rsid w:val="004814D4"/>
    <w:rsid w:val="00481DE9"/>
    <w:rsid w:val="0048298A"/>
    <w:rsid w:val="00482DB8"/>
    <w:rsid w:val="00483863"/>
    <w:rsid w:val="004839AA"/>
    <w:rsid w:val="004842D1"/>
    <w:rsid w:val="00484B72"/>
    <w:rsid w:val="00484CBF"/>
    <w:rsid w:val="00485060"/>
    <w:rsid w:val="00485DD8"/>
    <w:rsid w:val="004863A0"/>
    <w:rsid w:val="00486D1C"/>
    <w:rsid w:val="00486D87"/>
    <w:rsid w:val="0049003B"/>
    <w:rsid w:val="0049011C"/>
    <w:rsid w:val="0049062C"/>
    <w:rsid w:val="00491CF6"/>
    <w:rsid w:val="00491D80"/>
    <w:rsid w:val="00491DEB"/>
    <w:rsid w:val="004925A9"/>
    <w:rsid w:val="004932A9"/>
    <w:rsid w:val="0049353A"/>
    <w:rsid w:val="00493A59"/>
    <w:rsid w:val="0049416A"/>
    <w:rsid w:val="0049416C"/>
    <w:rsid w:val="00494F8D"/>
    <w:rsid w:val="0049525F"/>
    <w:rsid w:val="00495605"/>
    <w:rsid w:val="00495812"/>
    <w:rsid w:val="00495AD6"/>
    <w:rsid w:val="00496C65"/>
    <w:rsid w:val="00497273"/>
    <w:rsid w:val="004979A0"/>
    <w:rsid w:val="004A0786"/>
    <w:rsid w:val="004A09BD"/>
    <w:rsid w:val="004A0AF5"/>
    <w:rsid w:val="004A0B65"/>
    <w:rsid w:val="004A1C6D"/>
    <w:rsid w:val="004A1D1E"/>
    <w:rsid w:val="004A240A"/>
    <w:rsid w:val="004A25F9"/>
    <w:rsid w:val="004A2CA3"/>
    <w:rsid w:val="004A2EA9"/>
    <w:rsid w:val="004A300B"/>
    <w:rsid w:val="004A3833"/>
    <w:rsid w:val="004A4535"/>
    <w:rsid w:val="004A45CD"/>
    <w:rsid w:val="004A479F"/>
    <w:rsid w:val="004A594B"/>
    <w:rsid w:val="004A5B0B"/>
    <w:rsid w:val="004A6AEB"/>
    <w:rsid w:val="004B056B"/>
    <w:rsid w:val="004B06A6"/>
    <w:rsid w:val="004B0D2C"/>
    <w:rsid w:val="004B1640"/>
    <w:rsid w:val="004B2E66"/>
    <w:rsid w:val="004B30D5"/>
    <w:rsid w:val="004B33A2"/>
    <w:rsid w:val="004B3621"/>
    <w:rsid w:val="004B3EB7"/>
    <w:rsid w:val="004B3F46"/>
    <w:rsid w:val="004B4A5F"/>
    <w:rsid w:val="004B4CCB"/>
    <w:rsid w:val="004B4D15"/>
    <w:rsid w:val="004B4F78"/>
    <w:rsid w:val="004B5612"/>
    <w:rsid w:val="004B5E5D"/>
    <w:rsid w:val="004B5FEA"/>
    <w:rsid w:val="004B6945"/>
    <w:rsid w:val="004B6A02"/>
    <w:rsid w:val="004B6CAA"/>
    <w:rsid w:val="004B78B4"/>
    <w:rsid w:val="004B7DFA"/>
    <w:rsid w:val="004C0C96"/>
    <w:rsid w:val="004C11DC"/>
    <w:rsid w:val="004C18AC"/>
    <w:rsid w:val="004C1ACB"/>
    <w:rsid w:val="004C1B3A"/>
    <w:rsid w:val="004C26F8"/>
    <w:rsid w:val="004C286A"/>
    <w:rsid w:val="004C2904"/>
    <w:rsid w:val="004C3898"/>
    <w:rsid w:val="004C3944"/>
    <w:rsid w:val="004C409A"/>
    <w:rsid w:val="004C4643"/>
    <w:rsid w:val="004C5A53"/>
    <w:rsid w:val="004C61C4"/>
    <w:rsid w:val="004C622B"/>
    <w:rsid w:val="004C6BC2"/>
    <w:rsid w:val="004C6F7C"/>
    <w:rsid w:val="004C73C2"/>
    <w:rsid w:val="004C772F"/>
    <w:rsid w:val="004C77BE"/>
    <w:rsid w:val="004C7C61"/>
    <w:rsid w:val="004C7D0F"/>
    <w:rsid w:val="004D0504"/>
    <w:rsid w:val="004D0632"/>
    <w:rsid w:val="004D0A86"/>
    <w:rsid w:val="004D0EA6"/>
    <w:rsid w:val="004D1583"/>
    <w:rsid w:val="004D1929"/>
    <w:rsid w:val="004D1A36"/>
    <w:rsid w:val="004D30CF"/>
    <w:rsid w:val="004D3280"/>
    <w:rsid w:val="004D45A8"/>
    <w:rsid w:val="004D49E3"/>
    <w:rsid w:val="004D4AD5"/>
    <w:rsid w:val="004D4DC5"/>
    <w:rsid w:val="004D5239"/>
    <w:rsid w:val="004D5A90"/>
    <w:rsid w:val="004D6429"/>
    <w:rsid w:val="004D67DE"/>
    <w:rsid w:val="004E0095"/>
    <w:rsid w:val="004E02A4"/>
    <w:rsid w:val="004E055F"/>
    <w:rsid w:val="004E072A"/>
    <w:rsid w:val="004E149E"/>
    <w:rsid w:val="004E190E"/>
    <w:rsid w:val="004E1A28"/>
    <w:rsid w:val="004E1A30"/>
    <w:rsid w:val="004E21F2"/>
    <w:rsid w:val="004E231E"/>
    <w:rsid w:val="004E249E"/>
    <w:rsid w:val="004E252A"/>
    <w:rsid w:val="004E2902"/>
    <w:rsid w:val="004E2D24"/>
    <w:rsid w:val="004E3631"/>
    <w:rsid w:val="004E3B40"/>
    <w:rsid w:val="004E3CB6"/>
    <w:rsid w:val="004E3CF0"/>
    <w:rsid w:val="004E4032"/>
    <w:rsid w:val="004E4724"/>
    <w:rsid w:val="004E47A5"/>
    <w:rsid w:val="004E4AB9"/>
    <w:rsid w:val="004E53C0"/>
    <w:rsid w:val="004E55F5"/>
    <w:rsid w:val="004E5CB0"/>
    <w:rsid w:val="004E5DF2"/>
    <w:rsid w:val="004E7016"/>
    <w:rsid w:val="004E70CD"/>
    <w:rsid w:val="004E7A1C"/>
    <w:rsid w:val="004E7A99"/>
    <w:rsid w:val="004E7D34"/>
    <w:rsid w:val="004F0029"/>
    <w:rsid w:val="004F0628"/>
    <w:rsid w:val="004F0AF5"/>
    <w:rsid w:val="004F0E38"/>
    <w:rsid w:val="004F1865"/>
    <w:rsid w:val="004F1A77"/>
    <w:rsid w:val="004F23DF"/>
    <w:rsid w:val="004F25CF"/>
    <w:rsid w:val="004F2E23"/>
    <w:rsid w:val="004F34D8"/>
    <w:rsid w:val="004F3B4E"/>
    <w:rsid w:val="004F425F"/>
    <w:rsid w:val="004F43C5"/>
    <w:rsid w:val="004F4405"/>
    <w:rsid w:val="004F4D0F"/>
    <w:rsid w:val="004F4F09"/>
    <w:rsid w:val="004F59C2"/>
    <w:rsid w:val="004F59CE"/>
    <w:rsid w:val="004F6926"/>
    <w:rsid w:val="004F7C9A"/>
    <w:rsid w:val="005012CD"/>
    <w:rsid w:val="00501A71"/>
    <w:rsid w:val="005020A7"/>
    <w:rsid w:val="00502399"/>
    <w:rsid w:val="00502669"/>
    <w:rsid w:val="00502AAB"/>
    <w:rsid w:val="00502AD6"/>
    <w:rsid w:val="00502CB9"/>
    <w:rsid w:val="00502D5F"/>
    <w:rsid w:val="00503384"/>
    <w:rsid w:val="00503A38"/>
    <w:rsid w:val="00503B0C"/>
    <w:rsid w:val="0050465B"/>
    <w:rsid w:val="00504C0C"/>
    <w:rsid w:val="005058D2"/>
    <w:rsid w:val="00505A6B"/>
    <w:rsid w:val="00505AA5"/>
    <w:rsid w:val="00505AD6"/>
    <w:rsid w:val="00505CF5"/>
    <w:rsid w:val="00505F05"/>
    <w:rsid w:val="005069D2"/>
    <w:rsid w:val="00507725"/>
    <w:rsid w:val="005079CB"/>
    <w:rsid w:val="005079D9"/>
    <w:rsid w:val="00507FF3"/>
    <w:rsid w:val="0051002F"/>
    <w:rsid w:val="005105D9"/>
    <w:rsid w:val="0051096A"/>
    <w:rsid w:val="005109FF"/>
    <w:rsid w:val="00510C3C"/>
    <w:rsid w:val="005112C1"/>
    <w:rsid w:val="00511B9A"/>
    <w:rsid w:val="005124D1"/>
    <w:rsid w:val="00512621"/>
    <w:rsid w:val="0051271C"/>
    <w:rsid w:val="00512892"/>
    <w:rsid w:val="005129B7"/>
    <w:rsid w:val="00512A05"/>
    <w:rsid w:val="00513C54"/>
    <w:rsid w:val="00513EF3"/>
    <w:rsid w:val="005140F9"/>
    <w:rsid w:val="005142B0"/>
    <w:rsid w:val="005142E2"/>
    <w:rsid w:val="00514470"/>
    <w:rsid w:val="0051450A"/>
    <w:rsid w:val="005153F2"/>
    <w:rsid w:val="005154AF"/>
    <w:rsid w:val="005155AD"/>
    <w:rsid w:val="00515901"/>
    <w:rsid w:val="0051595F"/>
    <w:rsid w:val="005159BA"/>
    <w:rsid w:val="00515CE3"/>
    <w:rsid w:val="00515F26"/>
    <w:rsid w:val="00515F52"/>
    <w:rsid w:val="0051652D"/>
    <w:rsid w:val="005165B5"/>
    <w:rsid w:val="00516F4E"/>
    <w:rsid w:val="00517848"/>
    <w:rsid w:val="00517931"/>
    <w:rsid w:val="00517ECA"/>
    <w:rsid w:val="00520485"/>
    <w:rsid w:val="00520F98"/>
    <w:rsid w:val="0052128B"/>
    <w:rsid w:val="005223D9"/>
    <w:rsid w:val="00522EF1"/>
    <w:rsid w:val="00523EF4"/>
    <w:rsid w:val="00524006"/>
    <w:rsid w:val="0052463C"/>
    <w:rsid w:val="00524665"/>
    <w:rsid w:val="005249EC"/>
    <w:rsid w:val="00524BC6"/>
    <w:rsid w:val="00525028"/>
    <w:rsid w:val="00525446"/>
    <w:rsid w:val="0052587E"/>
    <w:rsid w:val="00525BD7"/>
    <w:rsid w:val="00526608"/>
    <w:rsid w:val="00527083"/>
    <w:rsid w:val="00527801"/>
    <w:rsid w:val="00527B5B"/>
    <w:rsid w:val="00527E2D"/>
    <w:rsid w:val="00530230"/>
    <w:rsid w:val="005306AB"/>
    <w:rsid w:val="00530859"/>
    <w:rsid w:val="005308B4"/>
    <w:rsid w:val="00531B0B"/>
    <w:rsid w:val="00531C4A"/>
    <w:rsid w:val="00531E03"/>
    <w:rsid w:val="005320FD"/>
    <w:rsid w:val="005321A8"/>
    <w:rsid w:val="00532BEF"/>
    <w:rsid w:val="005333C9"/>
    <w:rsid w:val="00533792"/>
    <w:rsid w:val="00533FCA"/>
    <w:rsid w:val="00534351"/>
    <w:rsid w:val="005347C6"/>
    <w:rsid w:val="00534876"/>
    <w:rsid w:val="00534BCE"/>
    <w:rsid w:val="00534D00"/>
    <w:rsid w:val="005354A0"/>
    <w:rsid w:val="00535938"/>
    <w:rsid w:val="00535A4E"/>
    <w:rsid w:val="00535E45"/>
    <w:rsid w:val="00536550"/>
    <w:rsid w:val="005377CF"/>
    <w:rsid w:val="005379C9"/>
    <w:rsid w:val="00537C8D"/>
    <w:rsid w:val="00537E6F"/>
    <w:rsid w:val="00540067"/>
    <w:rsid w:val="005404DF"/>
    <w:rsid w:val="005407AD"/>
    <w:rsid w:val="00540AF3"/>
    <w:rsid w:val="005410F6"/>
    <w:rsid w:val="0054112A"/>
    <w:rsid w:val="00541BBB"/>
    <w:rsid w:val="00541C89"/>
    <w:rsid w:val="005423B5"/>
    <w:rsid w:val="00542501"/>
    <w:rsid w:val="00542556"/>
    <w:rsid w:val="00542A3B"/>
    <w:rsid w:val="00543258"/>
    <w:rsid w:val="005436BE"/>
    <w:rsid w:val="00543EA9"/>
    <w:rsid w:val="00543F6C"/>
    <w:rsid w:val="0054478F"/>
    <w:rsid w:val="00544893"/>
    <w:rsid w:val="00544A40"/>
    <w:rsid w:val="00544B7B"/>
    <w:rsid w:val="00544FA7"/>
    <w:rsid w:val="005458A4"/>
    <w:rsid w:val="005458DF"/>
    <w:rsid w:val="00545908"/>
    <w:rsid w:val="00545DA6"/>
    <w:rsid w:val="00547239"/>
    <w:rsid w:val="0054725F"/>
    <w:rsid w:val="00547BA3"/>
    <w:rsid w:val="005502FB"/>
    <w:rsid w:val="00550629"/>
    <w:rsid w:val="00550EC0"/>
    <w:rsid w:val="00551A1C"/>
    <w:rsid w:val="00551A6F"/>
    <w:rsid w:val="00551A8F"/>
    <w:rsid w:val="00551BC6"/>
    <w:rsid w:val="00552630"/>
    <w:rsid w:val="005526E4"/>
    <w:rsid w:val="00552B97"/>
    <w:rsid w:val="00552C01"/>
    <w:rsid w:val="00552E72"/>
    <w:rsid w:val="00552F27"/>
    <w:rsid w:val="00553E94"/>
    <w:rsid w:val="00554037"/>
    <w:rsid w:val="0055441C"/>
    <w:rsid w:val="00554443"/>
    <w:rsid w:val="00554471"/>
    <w:rsid w:val="0055478E"/>
    <w:rsid w:val="00554940"/>
    <w:rsid w:val="005549A3"/>
    <w:rsid w:val="00554AF6"/>
    <w:rsid w:val="00554C91"/>
    <w:rsid w:val="00554E3F"/>
    <w:rsid w:val="00554F7B"/>
    <w:rsid w:val="0055522B"/>
    <w:rsid w:val="005560C9"/>
    <w:rsid w:val="0055612C"/>
    <w:rsid w:val="00556233"/>
    <w:rsid w:val="005565D8"/>
    <w:rsid w:val="00556BA1"/>
    <w:rsid w:val="00556BB2"/>
    <w:rsid w:val="00556E80"/>
    <w:rsid w:val="0055756E"/>
    <w:rsid w:val="005575CE"/>
    <w:rsid w:val="005600C6"/>
    <w:rsid w:val="00560103"/>
    <w:rsid w:val="005613CF"/>
    <w:rsid w:val="005615F7"/>
    <w:rsid w:val="00561688"/>
    <w:rsid w:val="00561BE6"/>
    <w:rsid w:val="00561D20"/>
    <w:rsid w:val="00561FCC"/>
    <w:rsid w:val="00562312"/>
    <w:rsid w:val="0056237D"/>
    <w:rsid w:val="005626D3"/>
    <w:rsid w:val="0056295B"/>
    <w:rsid w:val="005631F0"/>
    <w:rsid w:val="0056324D"/>
    <w:rsid w:val="005634A7"/>
    <w:rsid w:val="00563681"/>
    <w:rsid w:val="00563E5A"/>
    <w:rsid w:val="005642BA"/>
    <w:rsid w:val="005647D8"/>
    <w:rsid w:val="00564A1C"/>
    <w:rsid w:val="00564A7A"/>
    <w:rsid w:val="00564ADA"/>
    <w:rsid w:val="00564D59"/>
    <w:rsid w:val="0056555B"/>
    <w:rsid w:val="005655C0"/>
    <w:rsid w:val="00565855"/>
    <w:rsid w:val="00565940"/>
    <w:rsid w:val="0056604C"/>
    <w:rsid w:val="005669FE"/>
    <w:rsid w:val="00566BBC"/>
    <w:rsid w:val="005672C8"/>
    <w:rsid w:val="00567405"/>
    <w:rsid w:val="00567943"/>
    <w:rsid w:val="00570082"/>
    <w:rsid w:val="005707BF"/>
    <w:rsid w:val="00571359"/>
    <w:rsid w:val="0057182E"/>
    <w:rsid w:val="005726DC"/>
    <w:rsid w:val="005728CA"/>
    <w:rsid w:val="00573002"/>
    <w:rsid w:val="00573011"/>
    <w:rsid w:val="005733DB"/>
    <w:rsid w:val="005733F6"/>
    <w:rsid w:val="00573B52"/>
    <w:rsid w:val="005744CF"/>
    <w:rsid w:val="0057462D"/>
    <w:rsid w:val="00574ABD"/>
    <w:rsid w:val="0057632D"/>
    <w:rsid w:val="0057660A"/>
    <w:rsid w:val="00576B01"/>
    <w:rsid w:val="0057712F"/>
    <w:rsid w:val="00577429"/>
    <w:rsid w:val="00577463"/>
    <w:rsid w:val="00577C82"/>
    <w:rsid w:val="00580147"/>
    <w:rsid w:val="00581792"/>
    <w:rsid w:val="005817F9"/>
    <w:rsid w:val="00581B04"/>
    <w:rsid w:val="00582901"/>
    <w:rsid w:val="00582B71"/>
    <w:rsid w:val="00582BD1"/>
    <w:rsid w:val="005836D6"/>
    <w:rsid w:val="005839C4"/>
    <w:rsid w:val="00583DE3"/>
    <w:rsid w:val="00583DF1"/>
    <w:rsid w:val="0058428D"/>
    <w:rsid w:val="00584E68"/>
    <w:rsid w:val="00585F29"/>
    <w:rsid w:val="005878AE"/>
    <w:rsid w:val="00590A09"/>
    <w:rsid w:val="00590E5D"/>
    <w:rsid w:val="005910BF"/>
    <w:rsid w:val="00591977"/>
    <w:rsid w:val="0059316D"/>
    <w:rsid w:val="005932D3"/>
    <w:rsid w:val="00593334"/>
    <w:rsid w:val="00593F8A"/>
    <w:rsid w:val="0059464E"/>
    <w:rsid w:val="00595118"/>
    <w:rsid w:val="005954F2"/>
    <w:rsid w:val="005957A7"/>
    <w:rsid w:val="005958F3"/>
    <w:rsid w:val="00595A4D"/>
    <w:rsid w:val="00595C39"/>
    <w:rsid w:val="00595CC7"/>
    <w:rsid w:val="00596299"/>
    <w:rsid w:val="005962E5"/>
    <w:rsid w:val="005968E5"/>
    <w:rsid w:val="00596ABF"/>
    <w:rsid w:val="00596F36"/>
    <w:rsid w:val="005976F4"/>
    <w:rsid w:val="005976FE"/>
    <w:rsid w:val="005979B5"/>
    <w:rsid w:val="00597D54"/>
    <w:rsid w:val="005A0236"/>
    <w:rsid w:val="005A031E"/>
    <w:rsid w:val="005A087F"/>
    <w:rsid w:val="005A0CAF"/>
    <w:rsid w:val="005A0FA7"/>
    <w:rsid w:val="005A2666"/>
    <w:rsid w:val="005A2884"/>
    <w:rsid w:val="005A2A31"/>
    <w:rsid w:val="005A2C66"/>
    <w:rsid w:val="005A2C92"/>
    <w:rsid w:val="005A2DC2"/>
    <w:rsid w:val="005A2DEF"/>
    <w:rsid w:val="005A3108"/>
    <w:rsid w:val="005A4C74"/>
    <w:rsid w:val="005A4F10"/>
    <w:rsid w:val="005A56D2"/>
    <w:rsid w:val="005A57A5"/>
    <w:rsid w:val="005A5B39"/>
    <w:rsid w:val="005A5B49"/>
    <w:rsid w:val="005A6610"/>
    <w:rsid w:val="005A6A4D"/>
    <w:rsid w:val="005A6FE5"/>
    <w:rsid w:val="005A7463"/>
    <w:rsid w:val="005A7A9C"/>
    <w:rsid w:val="005A7EBA"/>
    <w:rsid w:val="005B04FB"/>
    <w:rsid w:val="005B0CAF"/>
    <w:rsid w:val="005B0F01"/>
    <w:rsid w:val="005B0F2B"/>
    <w:rsid w:val="005B0FC1"/>
    <w:rsid w:val="005B1164"/>
    <w:rsid w:val="005B11A1"/>
    <w:rsid w:val="005B11BD"/>
    <w:rsid w:val="005B11CE"/>
    <w:rsid w:val="005B2168"/>
    <w:rsid w:val="005B22DB"/>
    <w:rsid w:val="005B24A2"/>
    <w:rsid w:val="005B2AA1"/>
    <w:rsid w:val="005B30EC"/>
    <w:rsid w:val="005B3D6B"/>
    <w:rsid w:val="005B3F49"/>
    <w:rsid w:val="005B4733"/>
    <w:rsid w:val="005B4B9D"/>
    <w:rsid w:val="005B4BF1"/>
    <w:rsid w:val="005B5F18"/>
    <w:rsid w:val="005B5F69"/>
    <w:rsid w:val="005B64E4"/>
    <w:rsid w:val="005B66BB"/>
    <w:rsid w:val="005B7987"/>
    <w:rsid w:val="005B7E92"/>
    <w:rsid w:val="005C0DAC"/>
    <w:rsid w:val="005C15A6"/>
    <w:rsid w:val="005C1600"/>
    <w:rsid w:val="005C188F"/>
    <w:rsid w:val="005C1E79"/>
    <w:rsid w:val="005C22F9"/>
    <w:rsid w:val="005C2400"/>
    <w:rsid w:val="005C27C9"/>
    <w:rsid w:val="005C335B"/>
    <w:rsid w:val="005C3F58"/>
    <w:rsid w:val="005C4911"/>
    <w:rsid w:val="005C4E9D"/>
    <w:rsid w:val="005C5B0F"/>
    <w:rsid w:val="005C647E"/>
    <w:rsid w:val="005C6711"/>
    <w:rsid w:val="005C6CDF"/>
    <w:rsid w:val="005C727B"/>
    <w:rsid w:val="005D038A"/>
    <w:rsid w:val="005D0CBF"/>
    <w:rsid w:val="005D0F55"/>
    <w:rsid w:val="005D15B8"/>
    <w:rsid w:val="005D1848"/>
    <w:rsid w:val="005D187F"/>
    <w:rsid w:val="005D26AF"/>
    <w:rsid w:val="005D3B47"/>
    <w:rsid w:val="005D4A2A"/>
    <w:rsid w:val="005D4CBF"/>
    <w:rsid w:val="005D524E"/>
    <w:rsid w:val="005D6447"/>
    <w:rsid w:val="005D6987"/>
    <w:rsid w:val="005D6DE0"/>
    <w:rsid w:val="005D7DF2"/>
    <w:rsid w:val="005E0549"/>
    <w:rsid w:val="005E0820"/>
    <w:rsid w:val="005E0973"/>
    <w:rsid w:val="005E0CCF"/>
    <w:rsid w:val="005E0D43"/>
    <w:rsid w:val="005E104A"/>
    <w:rsid w:val="005E10F8"/>
    <w:rsid w:val="005E2BBC"/>
    <w:rsid w:val="005E2D48"/>
    <w:rsid w:val="005E2FA2"/>
    <w:rsid w:val="005E3A09"/>
    <w:rsid w:val="005E3A6A"/>
    <w:rsid w:val="005E3CA3"/>
    <w:rsid w:val="005E3FA0"/>
    <w:rsid w:val="005E4057"/>
    <w:rsid w:val="005E4B28"/>
    <w:rsid w:val="005E4FB6"/>
    <w:rsid w:val="005E5553"/>
    <w:rsid w:val="005E6231"/>
    <w:rsid w:val="005E637F"/>
    <w:rsid w:val="005E6382"/>
    <w:rsid w:val="005E6410"/>
    <w:rsid w:val="005E6A6A"/>
    <w:rsid w:val="005E6F9C"/>
    <w:rsid w:val="005E6FC7"/>
    <w:rsid w:val="005E7559"/>
    <w:rsid w:val="005E77CC"/>
    <w:rsid w:val="005E7C60"/>
    <w:rsid w:val="005E7E42"/>
    <w:rsid w:val="005E7F58"/>
    <w:rsid w:val="005F04C2"/>
    <w:rsid w:val="005F04EF"/>
    <w:rsid w:val="005F0537"/>
    <w:rsid w:val="005F072D"/>
    <w:rsid w:val="005F0790"/>
    <w:rsid w:val="005F1259"/>
    <w:rsid w:val="005F1878"/>
    <w:rsid w:val="005F193C"/>
    <w:rsid w:val="005F1C16"/>
    <w:rsid w:val="005F1C19"/>
    <w:rsid w:val="005F2634"/>
    <w:rsid w:val="005F2821"/>
    <w:rsid w:val="005F3563"/>
    <w:rsid w:val="005F37DB"/>
    <w:rsid w:val="005F3884"/>
    <w:rsid w:val="005F3C75"/>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6C4"/>
    <w:rsid w:val="005F76D1"/>
    <w:rsid w:val="005F78CA"/>
    <w:rsid w:val="006000DB"/>
    <w:rsid w:val="00601EAD"/>
    <w:rsid w:val="0060211B"/>
    <w:rsid w:val="00602EF6"/>
    <w:rsid w:val="00603C52"/>
    <w:rsid w:val="00603C7A"/>
    <w:rsid w:val="00603F84"/>
    <w:rsid w:val="006045BD"/>
    <w:rsid w:val="006048B9"/>
    <w:rsid w:val="00604933"/>
    <w:rsid w:val="006050EE"/>
    <w:rsid w:val="0060540B"/>
    <w:rsid w:val="00605DFA"/>
    <w:rsid w:val="006060F1"/>
    <w:rsid w:val="00606BF5"/>
    <w:rsid w:val="006074EB"/>
    <w:rsid w:val="006106CB"/>
    <w:rsid w:val="00610808"/>
    <w:rsid w:val="00610E68"/>
    <w:rsid w:val="00610F6F"/>
    <w:rsid w:val="00611302"/>
    <w:rsid w:val="006116A9"/>
    <w:rsid w:val="00611D81"/>
    <w:rsid w:val="006123A2"/>
    <w:rsid w:val="006126A8"/>
    <w:rsid w:val="00612A6E"/>
    <w:rsid w:val="006130CD"/>
    <w:rsid w:val="00613158"/>
    <w:rsid w:val="006133EA"/>
    <w:rsid w:val="006136D3"/>
    <w:rsid w:val="00614253"/>
    <w:rsid w:val="0061460E"/>
    <w:rsid w:val="0061539A"/>
    <w:rsid w:val="006156AD"/>
    <w:rsid w:val="00615B51"/>
    <w:rsid w:val="0061677D"/>
    <w:rsid w:val="006167E2"/>
    <w:rsid w:val="00616A73"/>
    <w:rsid w:val="00616B4C"/>
    <w:rsid w:val="00616CA5"/>
    <w:rsid w:val="00617182"/>
    <w:rsid w:val="006178DB"/>
    <w:rsid w:val="00617B4A"/>
    <w:rsid w:val="00617B90"/>
    <w:rsid w:val="00617E32"/>
    <w:rsid w:val="00620329"/>
    <w:rsid w:val="006206A8"/>
    <w:rsid w:val="006208B6"/>
    <w:rsid w:val="00620AFB"/>
    <w:rsid w:val="0062156C"/>
    <w:rsid w:val="006216F9"/>
    <w:rsid w:val="00621E58"/>
    <w:rsid w:val="006221BE"/>
    <w:rsid w:val="00622689"/>
    <w:rsid w:val="00622E84"/>
    <w:rsid w:val="006238EE"/>
    <w:rsid w:val="00623FBB"/>
    <w:rsid w:val="006248B4"/>
    <w:rsid w:val="00624D00"/>
    <w:rsid w:val="00624D16"/>
    <w:rsid w:val="00625C46"/>
    <w:rsid w:val="00626173"/>
    <w:rsid w:val="00626780"/>
    <w:rsid w:val="00626BC3"/>
    <w:rsid w:val="006275EA"/>
    <w:rsid w:val="0062779F"/>
    <w:rsid w:val="006277C4"/>
    <w:rsid w:val="00630E76"/>
    <w:rsid w:val="00630F2D"/>
    <w:rsid w:val="00631B27"/>
    <w:rsid w:val="00632200"/>
    <w:rsid w:val="0063258A"/>
    <w:rsid w:val="0063384C"/>
    <w:rsid w:val="006338E5"/>
    <w:rsid w:val="0063433D"/>
    <w:rsid w:val="00634446"/>
    <w:rsid w:val="0063450E"/>
    <w:rsid w:val="0063588B"/>
    <w:rsid w:val="00635A55"/>
    <w:rsid w:val="00636380"/>
    <w:rsid w:val="00636660"/>
    <w:rsid w:val="006366D8"/>
    <w:rsid w:val="00636C55"/>
    <w:rsid w:val="00637BDB"/>
    <w:rsid w:val="00637CD6"/>
    <w:rsid w:val="006402FE"/>
    <w:rsid w:val="006409DE"/>
    <w:rsid w:val="00640EDB"/>
    <w:rsid w:val="00641535"/>
    <w:rsid w:val="006425C8"/>
    <w:rsid w:val="006426AB"/>
    <w:rsid w:val="0064328A"/>
    <w:rsid w:val="00643B15"/>
    <w:rsid w:val="00645238"/>
    <w:rsid w:val="006453E9"/>
    <w:rsid w:val="00645722"/>
    <w:rsid w:val="00645911"/>
    <w:rsid w:val="006459ED"/>
    <w:rsid w:val="00646A72"/>
    <w:rsid w:val="00646BCC"/>
    <w:rsid w:val="00647963"/>
    <w:rsid w:val="00647B73"/>
    <w:rsid w:val="006500C1"/>
    <w:rsid w:val="006504CE"/>
    <w:rsid w:val="00650772"/>
    <w:rsid w:val="00650807"/>
    <w:rsid w:val="006508E6"/>
    <w:rsid w:val="00650CCD"/>
    <w:rsid w:val="00650DD9"/>
    <w:rsid w:val="006512C1"/>
    <w:rsid w:val="00651586"/>
    <w:rsid w:val="006515C6"/>
    <w:rsid w:val="00651C9A"/>
    <w:rsid w:val="00651DC5"/>
    <w:rsid w:val="00651EAA"/>
    <w:rsid w:val="00651F39"/>
    <w:rsid w:val="00652599"/>
    <w:rsid w:val="00652D31"/>
    <w:rsid w:val="0065307C"/>
    <w:rsid w:val="00653083"/>
    <w:rsid w:val="006536CB"/>
    <w:rsid w:val="00653D95"/>
    <w:rsid w:val="00653E47"/>
    <w:rsid w:val="00654181"/>
    <w:rsid w:val="00654857"/>
    <w:rsid w:val="006549F1"/>
    <w:rsid w:val="00654BB8"/>
    <w:rsid w:val="00654D4A"/>
    <w:rsid w:val="00655510"/>
    <w:rsid w:val="0065572F"/>
    <w:rsid w:val="006557E6"/>
    <w:rsid w:val="0065706F"/>
    <w:rsid w:val="00657191"/>
    <w:rsid w:val="006572D2"/>
    <w:rsid w:val="00657737"/>
    <w:rsid w:val="00657A92"/>
    <w:rsid w:val="00657F3D"/>
    <w:rsid w:val="0066047B"/>
    <w:rsid w:val="00660D7B"/>
    <w:rsid w:val="0066174B"/>
    <w:rsid w:val="00662399"/>
    <w:rsid w:val="00662CBA"/>
    <w:rsid w:val="00662E4E"/>
    <w:rsid w:val="006631B3"/>
    <w:rsid w:val="006631CC"/>
    <w:rsid w:val="00663336"/>
    <w:rsid w:val="006636B3"/>
    <w:rsid w:val="00663A56"/>
    <w:rsid w:val="00663AA7"/>
    <w:rsid w:val="00663BAB"/>
    <w:rsid w:val="006642CC"/>
    <w:rsid w:val="0066431E"/>
    <w:rsid w:val="00664960"/>
    <w:rsid w:val="0066502F"/>
    <w:rsid w:val="00666124"/>
    <w:rsid w:val="00666423"/>
    <w:rsid w:val="0066697A"/>
    <w:rsid w:val="00666B3E"/>
    <w:rsid w:val="00666C91"/>
    <w:rsid w:val="006671C9"/>
    <w:rsid w:val="006672EB"/>
    <w:rsid w:val="00667719"/>
    <w:rsid w:val="00667764"/>
    <w:rsid w:val="006705AD"/>
    <w:rsid w:val="006708E4"/>
    <w:rsid w:val="00670DF6"/>
    <w:rsid w:val="00670F9B"/>
    <w:rsid w:val="006712F0"/>
    <w:rsid w:val="0067168B"/>
    <w:rsid w:val="00671F23"/>
    <w:rsid w:val="006720AC"/>
    <w:rsid w:val="006722FA"/>
    <w:rsid w:val="00672342"/>
    <w:rsid w:val="00672F50"/>
    <w:rsid w:val="006733EE"/>
    <w:rsid w:val="006736A2"/>
    <w:rsid w:val="0067393F"/>
    <w:rsid w:val="00674334"/>
    <w:rsid w:val="00674A6C"/>
    <w:rsid w:val="00674E9C"/>
    <w:rsid w:val="00674EB2"/>
    <w:rsid w:val="006750FA"/>
    <w:rsid w:val="00675387"/>
    <w:rsid w:val="00675779"/>
    <w:rsid w:val="006758E3"/>
    <w:rsid w:val="0067598F"/>
    <w:rsid w:val="00675E66"/>
    <w:rsid w:val="00676244"/>
    <w:rsid w:val="006762BD"/>
    <w:rsid w:val="0067672A"/>
    <w:rsid w:val="00676E11"/>
    <w:rsid w:val="00677120"/>
    <w:rsid w:val="00677307"/>
    <w:rsid w:val="00677852"/>
    <w:rsid w:val="00677E65"/>
    <w:rsid w:val="006800BA"/>
    <w:rsid w:val="006806FE"/>
    <w:rsid w:val="006807D1"/>
    <w:rsid w:val="0068098F"/>
    <w:rsid w:val="00680C56"/>
    <w:rsid w:val="006819BC"/>
    <w:rsid w:val="00681E4B"/>
    <w:rsid w:val="00682003"/>
    <w:rsid w:val="00682369"/>
    <w:rsid w:val="006825EE"/>
    <w:rsid w:val="00682758"/>
    <w:rsid w:val="00682C1C"/>
    <w:rsid w:val="0068341A"/>
    <w:rsid w:val="006834CF"/>
    <w:rsid w:val="00683884"/>
    <w:rsid w:val="006839B6"/>
    <w:rsid w:val="00683DED"/>
    <w:rsid w:val="0068413B"/>
    <w:rsid w:val="00684768"/>
    <w:rsid w:val="00684C46"/>
    <w:rsid w:val="00684FFA"/>
    <w:rsid w:val="006851D4"/>
    <w:rsid w:val="0068549E"/>
    <w:rsid w:val="006859B5"/>
    <w:rsid w:val="00685DA0"/>
    <w:rsid w:val="00685EFF"/>
    <w:rsid w:val="00685F1C"/>
    <w:rsid w:val="00686083"/>
    <w:rsid w:val="006865DD"/>
    <w:rsid w:val="006871CD"/>
    <w:rsid w:val="0068746E"/>
    <w:rsid w:val="0068796E"/>
    <w:rsid w:val="00687F8C"/>
    <w:rsid w:val="006900A2"/>
    <w:rsid w:val="0069019D"/>
    <w:rsid w:val="0069080C"/>
    <w:rsid w:val="006912F7"/>
    <w:rsid w:val="0069136C"/>
    <w:rsid w:val="0069256E"/>
    <w:rsid w:val="00692578"/>
    <w:rsid w:val="00692C62"/>
    <w:rsid w:val="00692FBF"/>
    <w:rsid w:val="00693045"/>
    <w:rsid w:val="006931EA"/>
    <w:rsid w:val="00693494"/>
    <w:rsid w:val="006934A9"/>
    <w:rsid w:val="00693855"/>
    <w:rsid w:val="006938C1"/>
    <w:rsid w:val="0069400C"/>
    <w:rsid w:val="006951FB"/>
    <w:rsid w:val="0069598C"/>
    <w:rsid w:val="006959E1"/>
    <w:rsid w:val="0069614F"/>
    <w:rsid w:val="006962E2"/>
    <w:rsid w:val="0069714A"/>
    <w:rsid w:val="00697A98"/>
    <w:rsid w:val="00697CB3"/>
    <w:rsid w:val="006A06EB"/>
    <w:rsid w:val="006A08F4"/>
    <w:rsid w:val="006A094E"/>
    <w:rsid w:val="006A1028"/>
    <w:rsid w:val="006A17D9"/>
    <w:rsid w:val="006A29EC"/>
    <w:rsid w:val="006A31E9"/>
    <w:rsid w:val="006A359D"/>
    <w:rsid w:val="006A45C6"/>
    <w:rsid w:val="006A490E"/>
    <w:rsid w:val="006A5060"/>
    <w:rsid w:val="006A54F0"/>
    <w:rsid w:val="006A6127"/>
    <w:rsid w:val="006A732F"/>
    <w:rsid w:val="006A73B5"/>
    <w:rsid w:val="006A756B"/>
    <w:rsid w:val="006A776B"/>
    <w:rsid w:val="006A7ACB"/>
    <w:rsid w:val="006A7B79"/>
    <w:rsid w:val="006A7E75"/>
    <w:rsid w:val="006B00F4"/>
    <w:rsid w:val="006B08F8"/>
    <w:rsid w:val="006B191F"/>
    <w:rsid w:val="006B194F"/>
    <w:rsid w:val="006B243E"/>
    <w:rsid w:val="006B292C"/>
    <w:rsid w:val="006B2BCD"/>
    <w:rsid w:val="006B2CCB"/>
    <w:rsid w:val="006B31A6"/>
    <w:rsid w:val="006B3D35"/>
    <w:rsid w:val="006B40E8"/>
    <w:rsid w:val="006B4382"/>
    <w:rsid w:val="006B43EC"/>
    <w:rsid w:val="006B4774"/>
    <w:rsid w:val="006B48FD"/>
    <w:rsid w:val="006B508D"/>
    <w:rsid w:val="006B5639"/>
    <w:rsid w:val="006B59D4"/>
    <w:rsid w:val="006B5D37"/>
    <w:rsid w:val="006B74EA"/>
    <w:rsid w:val="006B75C7"/>
    <w:rsid w:val="006B7601"/>
    <w:rsid w:val="006B7EDA"/>
    <w:rsid w:val="006B7F53"/>
    <w:rsid w:val="006B7F73"/>
    <w:rsid w:val="006C00D7"/>
    <w:rsid w:val="006C04E6"/>
    <w:rsid w:val="006C0F88"/>
    <w:rsid w:val="006C142E"/>
    <w:rsid w:val="006C16F8"/>
    <w:rsid w:val="006C1BE4"/>
    <w:rsid w:val="006C2126"/>
    <w:rsid w:val="006C311E"/>
    <w:rsid w:val="006C33DE"/>
    <w:rsid w:val="006C36C8"/>
    <w:rsid w:val="006C3CE3"/>
    <w:rsid w:val="006C4132"/>
    <w:rsid w:val="006C42CA"/>
    <w:rsid w:val="006C4392"/>
    <w:rsid w:val="006C4466"/>
    <w:rsid w:val="006C486B"/>
    <w:rsid w:val="006C4FAE"/>
    <w:rsid w:val="006C4FE4"/>
    <w:rsid w:val="006C50AE"/>
    <w:rsid w:val="006C5770"/>
    <w:rsid w:val="006C5B80"/>
    <w:rsid w:val="006C6211"/>
    <w:rsid w:val="006C6218"/>
    <w:rsid w:val="006C63C0"/>
    <w:rsid w:val="006C7342"/>
    <w:rsid w:val="006C73D8"/>
    <w:rsid w:val="006C7BEF"/>
    <w:rsid w:val="006D00A3"/>
    <w:rsid w:val="006D03A8"/>
    <w:rsid w:val="006D0E6B"/>
    <w:rsid w:val="006D12A6"/>
    <w:rsid w:val="006D12D8"/>
    <w:rsid w:val="006D14DF"/>
    <w:rsid w:val="006D1E1E"/>
    <w:rsid w:val="006D1E38"/>
    <w:rsid w:val="006D2187"/>
    <w:rsid w:val="006D289B"/>
    <w:rsid w:val="006D32C6"/>
    <w:rsid w:val="006D3469"/>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0D3"/>
    <w:rsid w:val="006E0535"/>
    <w:rsid w:val="006E08D6"/>
    <w:rsid w:val="006E0A38"/>
    <w:rsid w:val="006E0C23"/>
    <w:rsid w:val="006E1015"/>
    <w:rsid w:val="006E1026"/>
    <w:rsid w:val="006E16DE"/>
    <w:rsid w:val="006E1F80"/>
    <w:rsid w:val="006E2322"/>
    <w:rsid w:val="006E35A0"/>
    <w:rsid w:val="006E38ED"/>
    <w:rsid w:val="006E4829"/>
    <w:rsid w:val="006E4D14"/>
    <w:rsid w:val="006E4EE7"/>
    <w:rsid w:val="006E50DD"/>
    <w:rsid w:val="006E6C7C"/>
    <w:rsid w:val="006E6E41"/>
    <w:rsid w:val="006E75E8"/>
    <w:rsid w:val="006E7B22"/>
    <w:rsid w:val="006F024B"/>
    <w:rsid w:val="006F0CE2"/>
    <w:rsid w:val="006F0EFD"/>
    <w:rsid w:val="006F0F48"/>
    <w:rsid w:val="006F1AA7"/>
    <w:rsid w:val="006F1EAB"/>
    <w:rsid w:val="006F25A7"/>
    <w:rsid w:val="006F2670"/>
    <w:rsid w:val="006F281A"/>
    <w:rsid w:val="006F2939"/>
    <w:rsid w:val="006F3053"/>
    <w:rsid w:val="006F3916"/>
    <w:rsid w:val="006F3BAA"/>
    <w:rsid w:val="006F44A9"/>
    <w:rsid w:val="006F4514"/>
    <w:rsid w:val="006F46F4"/>
    <w:rsid w:val="006F48D3"/>
    <w:rsid w:val="006F49CA"/>
    <w:rsid w:val="006F4C32"/>
    <w:rsid w:val="006F4D06"/>
    <w:rsid w:val="006F525F"/>
    <w:rsid w:val="006F55D7"/>
    <w:rsid w:val="006F6100"/>
    <w:rsid w:val="006F7891"/>
    <w:rsid w:val="006F79AF"/>
    <w:rsid w:val="006F7DD9"/>
    <w:rsid w:val="006F7DEB"/>
    <w:rsid w:val="0070023E"/>
    <w:rsid w:val="00700304"/>
    <w:rsid w:val="00700420"/>
    <w:rsid w:val="00700E62"/>
    <w:rsid w:val="00701176"/>
    <w:rsid w:val="007011F4"/>
    <w:rsid w:val="007014A5"/>
    <w:rsid w:val="007018B9"/>
    <w:rsid w:val="00701CB3"/>
    <w:rsid w:val="00701E48"/>
    <w:rsid w:val="007024D4"/>
    <w:rsid w:val="00702EAF"/>
    <w:rsid w:val="00702FDA"/>
    <w:rsid w:val="00703E15"/>
    <w:rsid w:val="00704212"/>
    <w:rsid w:val="007043A8"/>
    <w:rsid w:val="00704424"/>
    <w:rsid w:val="00704C5C"/>
    <w:rsid w:val="00704CD7"/>
    <w:rsid w:val="00705289"/>
    <w:rsid w:val="0070553E"/>
    <w:rsid w:val="0070582B"/>
    <w:rsid w:val="0070591B"/>
    <w:rsid w:val="00706120"/>
    <w:rsid w:val="00706400"/>
    <w:rsid w:val="007066D3"/>
    <w:rsid w:val="0070680A"/>
    <w:rsid w:val="0070688A"/>
    <w:rsid w:val="007075CE"/>
    <w:rsid w:val="007075EC"/>
    <w:rsid w:val="0070761A"/>
    <w:rsid w:val="00707E09"/>
    <w:rsid w:val="00710265"/>
    <w:rsid w:val="00710470"/>
    <w:rsid w:val="00710A6B"/>
    <w:rsid w:val="0071137A"/>
    <w:rsid w:val="0071150B"/>
    <w:rsid w:val="007123E8"/>
    <w:rsid w:val="007124DD"/>
    <w:rsid w:val="00712DC2"/>
    <w:rsid w:val="007131E5"/>
    <w:rsid w:val="007134B6"/>
    <w:rsid w:val="00714130"/>
    <w:rsid w:val="00714B1A"/>
    <w:rsid w:val="00715C6A"/>
    <w:rsid w:val="00715EB6"/>
    <w:rsid w:val="00716524"/>
    <w:rsid w:val="00716AD4"/>
    <w:rsid w:val="00716B7F"/>
    <w:rsid w:val="00716B83"/>
    <w:rsid w:val="00716D66"/>
    <w:rsid w:val="00720171"/>
    <w:rsid w:val="00720361"/>
    <w:rsid w:val="00720E9D"/>
    <w:rsid w:val="00721005"/>
    <w:rsid w:val="007212A9"/>
    <w:rsid w:val="007212D4"/>
    <w:rsid w:val="007213F3"/>
    <w:rsid w:val="00721A19"/>
    <w:rsid w:val="00721E00"/>
    <w:rsid w:val="00722049"/>
    <w:rsid w:val="0072220A"/>
    <w:rsid w:val="00722760"/>
    <w:rsid w:val="00722900"/>
    <w:rsid w:val="007231A0"/>
    <w:rsid w:val="007231F2"/>
    <w:rsid w:val="0072329E"/>
    <w:rsid w:val="00723727"/>
    <w:rsid w:val="00723DD1"/>
    <w:rsid w:val="007246C7"/>
    <w:rsid w:val="007248C1"/>
    <w:rsid w:val="00724A35"/>
    <w:rsid w:val="00724B0E"/>
    <w:rsid w:val="00724DE8"/>
    <w:rsid w:val="00725869"/>
    <w:rsid w:val="00725CD7"/>
    <w:rsid w:val="00725D62"/>
    <w:rsid w:val="007263D9"/>
    <w:rsid w:val="00726D15"/>
    <w:rsid w:val="00726E4D"/>
    <w:rsid w:val="007275D5"/>
    <w:rsid w:val="00727D7F"/>
    <w:rsid w:val="00730023"/>
    <w:rsid w:val="007302BA"/>
    <w:rsid w:val="0073081A"/>
    <w:rsid w:val="007309B4"/>
    <w:rsid w:val="00730E0E"/>
    <w:rsid w:val="00731336"/>
    <w:rsid w:val="0073154C"/>
    <w:rsid w:val="00731554"/>
    <w:rsid w:val="00731970"/>
    <w:rsid w:val="0073199C"/>
    <w:rsid w:val="00731B74"/>
    <w:rsid w:val="00731C05"/>
    <w:rsid w:val="00731E36"/>
    <w:rsid w:val="00732499"/>
    <w:rsid w:val="007329FF"/>
    <w:rsid w:val="0073377B"/>
    <w:rsid w:val="007342B9"/>
    <w:rsid w:val="00734566"/>
    <w:rsid w:val="00734745"/>
    <w:rsid w:val="00734BDA"/>
    <w:rsid w:val="00734E24"/>
    <w:rsid w:val="007353E2"/>
    <w:rsid w:val="007354FA"/>
    <w:rsid w:val="007356DC"/>
    <w:rsid w:val="00736321"/>
    <w:rsid w:val="007365D6"/>
    <w:rsid w:val="00737477"/>
    <w:rsid w:val="00740B38"/>
    <w:rsid w:val="00740C5E"/>
    <w:rsid w:val="00740F8A"/>
    <w:rsid w:val="007413C0"/>
    <w:rsid w:val="007415B4"/>
    <w:rsid w:val="00741807"/>
    <w:rsid w:val="00741F23"/>
    <w:rsid w:val="00742090"/>
    <w:rsid w:val="007423EC"/>
    <w:rsid w:val="00742B96"/>
    <w:rsid w:val="007431A0"/>
    <w:rsid w:val="00743333"/>
    <w:rsid w:val="00743BD1"/>
    <w:rsid w:val="00744098"/>
    <w:rsid w:val="00744711"/>
    <w:rsid w:val="007448D5"/>
    <w:rsid w:val="007450EC"/>
    <w:rsid w:val="0074576D"/>
    <w:rsid w:val="00745969"/>
    <w:rsid w:val="00745C05"/>
    <w:rsid w:val="007460CB"/>
    <w:rsid w:val="0074646F"/>
    <w:rsid w:val="0074654E"/>
    <w:rsid w:val="00746881"/>
    <w:rsid w:val="00746A73"/>
    <w:rsid w:val="00750FFA"/>
    <w:rsid w:val="00751187"/>
    <w:rsid w:val="0075138E"/>
    <w:rsid w:val="007513C4"/>
    <w:rsid w:val="00751BF0"/>
    <w:rsid w:val="007521C3"/>
    <w:rsid w:val="00752265"/>
    <w:rsid w:val="007526FE"/>
    <w:rsid w:val="00753825"/>
    <w:rsid w:val="00753891"/>
    <w:rsid w:val="00753B16"/>
    <w:rsid w:val="00753C90"/>
    <w:rsid w:val="00754341"/>
    <w:rsid w:val="007544CC"/>
    <w:rsid w:val="00754AD8"/>
    <w:rsid w:val="00754FF4"/>
    <w:rsid w:val="00755155"/>
    <w:rsid w:val="007555C2"/>
    <w:rsid w:val="00755680"/>
    <w:rsid w:val="00755D9B"/>
    <w:rsid w:val="00755F65"/>
    <w:rsid w:val="007560A6"/>
    <w:rsid w:val="00756171"/>
    <w:rsid w:val="00756678"/>
    <w:rsid w:val="00756BAA"/>
    <w:rsid w:val="007574B3"/>
    <w:rsid w:val="00757C1F"/>
    <w:rsid w:val="007602DE"/>
    <w:rsid w:val="00761143"/>
    <w:rsid w:val="00761C0D"/>
    <w:rsid w:val="00761D9C"/>
    <w:rsid w:val="00763467"/>
    <w:rsid w:val="00763929"/>
    <w:rsid w:val="00764698"/>
    <w:rsid w:val="007650D9"/>
    <w:rsid w:val="00765752"/>
    <w:rsid w:val="00765B0C"/>
    <w:rsid w:val="007662BA"/>
    <w:rsid w:val="00766B0C"/>
    <w:rsid w:val="00766BB1"/>
    <w:rsid w:val="00767151"/>
    <w:rsid w:val="0077004F"/>
    <w:rsid w:val="0077042B"/>
    <w:rsid w:val="00770935"/>
    <w:rsid w:val="00770AB5"/>
    <w:rsid w:val="00770E59"/>
    <w:rsid w:val="0077149B"/>
    <w:rsid w:val="00771596"/>
    <w:rsid w:val="007716AE"/>
    <w:rsid w:val="00771807"/>
    <w:rsid w:val="00771BAA"/>
    <w:rsid w:val="00771D9B"/>
    <w:rsid w:val="00772176"/>
    <w:rsid w:val="00772A2C"/>
    <w:rsid w:val="00772C22"/>
    <w:rsid w:val="00773203"/>
    <w:rsid w:val="00773A19"/>
    <w:rsid w:val="00773EC0"/>
    <w:rsid w:val="00773F15"/>
    <w:rsid w:val="00773F83"/>
    <w:rsid w:val="007740BE"/>
    <w:rsid w:val="0077422B"/>
    <w:rsid w:val="00775251"/>
    <w:rsid w:val="0077537E"/>
    <w:rsid w:val="00775CA6"/>
    <w:rsid w:val="007760AB"/>
    <w:rsid w:val="0077662D"/>
    <w:rsid w:val="00776749"/>
    <w:rsid w:val="00776836"/>
    <w:rsid w:val="007774E4"/>
    <w:rsid w:val="007775FB"/>
    <w:rsid w:val="00780A71"/>
    <w:rsid w:val="0078178E"/>
    <w:rsid w:val="00781CE2"/>
    <w:rsid w:val="00781FD7"/>
    <w:rsid w:val="00782763"/>
    <w:rsid w:val="00782C34"/>
    <w:rsid w:val="00782D94"/>
    <w:rsid w:val="007831DA"/>
    <w:rsid w:val="007836C5"/>
    <w:rsid w:val="00783762"/>
    <w:rsid w:val="00783D1F"/>
    <w:rsid w:val="00784055"/>
    <w:rsid w:val="0078406A"/>
    <w:rsid w:val="00784322"/>
    <w:rsid w:val="007846C7"/>
    <w:rsid w:val="007849BE"/>
    <w:rsid w:val="00785AF3"/>
    <w:rsid w:val="007861CF"/>
    <w:rsid w:val="00786833"/>
    <w:rsid w:val="00787D2C"/>
    <w:rsid w:val="00787DE1"/>
    <w:rsid w:val="00787F06"/>
    <w:rsid w:val="00790132"/>
    <w:rsid w:val="007902E0"/>
    <w:rsid w:val="0079193E"/>
    <w:rsid w:val="00791994"/>
    <w:rsid w:val="00791FD9"/>
    <w:rsid w:val="00792438"/>
    <w:rsid w:val="0079289B"/>
    <w:rsid w:val="00792C73"/>
    <w:rsid w:val="00793090"/>
    <w:rsid w:val="00793554"/>
    <w:rsid w:val="00793676"/>
    <w:rsid w:val="00793BC9"/>
    <w:rsid w:val="00794101"/>
    <w:rsid w:val="007948D4"/>
    <w:rsid w:val="00795CD8"/>
    <w:rsid w:val="00795DE1"/>
    <w:rsid w:val="00796028"/>
    <w:rsid w:val="00796056"/>
    <w:rsid w:val="007967A3"/>
    <w:rsid w:val="00796862"/>
    <w:rsid w:val="007969EA"/>
    <w:rsid w:val="00797132"/>
    <w:rsid w:val="0079731C"/>
    <w:rsid w:val="007975B2"/>
    <w:rsid w:val="00797B2D"/>
    <w:rsid w:val="00797DD9"/>
    <w:rsid w:val="00797F9D"/>
    <w:rsid w:val="007A012C"/>
    <w:rsid w:val="007A021F"/>
    <w:rsid w:val="007A066A"/>
    <w:rsid w:val="007A0D79"/>
    <w:rsid w:val="007A0E60"/>
    <w:rsid w:val="007A118F"/>
    <w:rsid w:val="007A1B06"/>
    <w:rsid w:val="007A1D26"/>
    <w:rsid w:val="007A1E38"/>
    <w:rsid w:val="007A275F"/>
    <w:rsid w:val="007A3370"/>
    <w:rsid w:val="007A3A0D"/>
    <w:rsid w:val="007A3A3A"/>
    <w:rsid w:val="007A3A60"/>
    <w:rsid w:val="007A4F91"/>
    <w:rsid w:val="007A5192"/>
    <w:rsid w:val="007A5C42"/>
    <w:rsid w:val="007A5E9B"/>
    <w:rsid w:val="007A6227"/>
    <w:rsid w:val="007A636F"/>
    <w:rsid w:val="007A645A"/>
    <w:rsid w:val="007A66C2"/>
    <w:rsid w:val="007A6FD1"/>
    <w:rsid w:val="007A721C"/>
    <w:rsid w:val="007A7623"/>
    <w:rsid w:val="007A7947"/>
    <w:rsid w:val="007B018D"/>
    <w:rsid w:val="007B056D"/>
    <w:rsid w:val="007B0938"/>
    <w:rsid w:val="007B098E"/>
    <w:rsid w:val="007B0B3A"/>
    <w:rsid w:val="007B0E90"/>
    <w:rsid w:val="007B16A4"/>
    <w:rsid w:val="007B1EAF"/>
    <w:rsid w:val="007B22D4"/>
    <w:rsid w:val="007B278B"/>
    <w:rsid w:val="007B2D21"/>
    <w:rsid w:val="007B2E14"/>
    <w:rsid w:val="007B2E3A"/>
    <w:rsid w:val="007B363E"/>
    <w:rsid w:val="007B3889"/>
    <w:rsid w:val="007B412A"/>
    <w:rsid w:val="007B4518"/>
    <w:rsid w:val="007B47F6"/>
    <w:rsid w:val="007B503A"/>
    <w:rsid w:val="007B52EB"/>
    <w:rsid w:val="007B53BD"/>
    <w:rsid w:val="007B594E"/>
    <w:rsid w:val="007B5A02"/>
    <w:rsid w:val="007B5DB9"/>
    <w:rsid w:val="007B5F74"/>
    <w:rsid w:val="007B6450"/>
    <w:rsid w:val="007B66A8"/>
    <w:rsid w:val="007B66AE"/>
    <w:rsid w:val="007B6DBD"/>
    <w:rsid w:val="007B6F90"/>
    <w:rsid w:val="007B71F3"/>
    <w:rsid w:val="007B7BA2"/>
    <w:rsid w:val="007C00E6"/>
    <w:rsid w:val="007C0C3F"/>
    <w:rsid w:val="007C0D71"/>
    <w:rsid w:val="007C155F"/>
    <w:rsid w:val="007C1CEF"/>
    <w:rsid w:val="007C20CE"/>
    <w:rsid w:val="007C223F"/>
    <w:rsid w:val="007C26E0"/>
    <w:rsid w:val="007C2D93"/>
    <w:rsid w:val="007C2FB1"/>
    <w:rsid w:val="007C3F3A"/>
    <w:rsid w:val="007C42B2"/>
    <w:rsid w:val="007C4494"/>
    <w:rsid w:val="007C4793"/>
    <w:rsid w:val="007C4837"/>
    <w:rsid w:val="007C48E9"/>
    <w:rsid w:val="007C4916"/>
    <w:rsid w:val="007C4CFB"/>
    <w:rsid w:val="007C4FD0"/>
    <w:rsid w:val="007C57DB"/>
    <w:rsid w:val="007C5944"/>
    <w:rsid w:val="007C5AC5"/>
    <w:rsid w:val="007C5C8E"/>
    <w:rsid w:val="007C5FF8"/>
    <w:rsid w:val="007C61A9"/>
    <w:rsid w:val="007C6211"/>
    <w:rsid w:val="007C6214"/>
    <w:rsid w:val="007C6264"/>
    <w:rsid w:val="007C6FBF"/>
    <w:rsid w:val="007D015E"/>
    <w:rsid w:val="007D0200"/>
    <w:rsid w:val="007D0E32"/>
    <w:rsid w:val="007D0F38"/>
    <w:rsid w:val="007D1B9D"/>
    <w:rsid w:val="007D2BBB"/>
    <w:rsid w:val="007D30A5"/>
    <w:rsid w:val="007D3D20"/>
    <w:rsid w:val="007D3D86"/>
    <w:rsid w:val="007D3E71"/>
    <w:rsid w:val="007D440C"/>
    <w:rsid w:val="007D4C95"/>
    <w:rsid w:val="007D4E36"/>
    <w:rsid w:val="007D5209"/>
    <w:rsid w:val="007D623E"/>
    <w:rsid w:val="007D6B71"/>
    <w:rsid w:val="007D7AFC"/>
    <w:rsid w:val="007D7C3E"/>
    <w:rsid w:val="007E04F0"/>
    <w:rsid w:val="007E05F0"/>
    <w:rsid w:val="007E062E"/>
    <w:rsid w:val="007E08C3"/>
    <w:rsid w:val="007E0F93"/>
    <w:rsid w:val="007E1658"/>
    <w:rsid w:val="007E17D8"/>
    <w:rsid w:val="007E1EC3"/>
    <w:rsid w:val="007E219A"/>
    <w:rsid w:val="007E263F"/>
    <w:rsid w:val="007E2D73"/>
    <w:rsid w:val="007E397B"/>
    <w:rsid w:val="007E3FAB"/>
    <w:rsid w:val="007E4874"/>
    <w:rsid w:val="007E48B6"/>
    <w:rsid w:val="007E49D9"/>
    <w:rsid w:val="007E531B"/>
    <w:rsid w:val="007E585C"/>
    <w:rsid w:val="007E5DEC"/>
    <w:rsid w:val="007E5FF7"/>
    <w:rsid w:val="007E6385"/>
    <w:rsid w:val="007E6955"/>
    <w:rsid w:val="007E74F5"/>
    <w:rsid w:val="007E764E"/>
    <w:rsid w:val="007E77C9"/>
    <w:rsid w:val="007E7A1D"/>
    <w:rsid w:val="007F0870"/>
    <w:rsid w:val="007F0F5B"/>
    <w:rsid w:val="007F1986"/>
    <w:rsid w:val="007F22D2"/>
    <w:rsid w:val="007F2D50"/>
    <w:rsid w:val="007F3082"/>
    <w:rsid w:val="007F35A9"/>
    <w:rsid w:val="007F384E"/>
    <w:rsid w:val="007F424C"/>
    <w:rsid w:val="007F4358"/>
    <w:rsid w:val="007F47DC"/>
    <w:rsid w:val="007F4999"/>
    <w:rsid w:val="007F568A"/>
    <w:rsid w:val="007F59E5"/>
    <w:rsid w:val="007F5A47"/>
    <w:rsid w:val="007F5E0C"/>
    <w:rsid w:val="007F6672"/>
    <w:rsid w:val="007F6C7E"/>
    <w:rsid w:val="007F6E18"/>
    <w:rsid w:val="007F75BC"/>
    <w:rsid w:val="007F7AA9"/>
    <w:rsid w:val="007F7ACD"/>
    <w:rsid w:val="007F7D6A"/>
    <w:rsid w:val="007F7E07"/>
    <w:rsid w:val="00800C31"/>
    <w:rsid w:val="00800D22"/>
    <w:rsid w:val="00801082"/>
    <w:rsid w:val="00801318"/>
    <w:rsid w:val="00801A3B"/>
    <w:rsid w:val="00801FC9"/>
    <w:rsid w:val="00802874"/>
    <w:rsid w:val="00802E8E"/>
    <w:rsid w:val="00803069"/>
    <w:rsid w:val="008030A4"/>
    <w:rsid w:val="00803E0C"/>
    <w:rsid w:val="0080420D"/>
    <w:rsid w:val="00804286"/>
    <w:rsid w:val="00804BEA"/>
    <w:rsid w:val="00804C97"/>
    <w:rsid w:val="00804F2D"/>
    <w:rsid w:val="00806379"/>
    <w:rsid w:val="0080680A"/>
    <w:rsid w:val="00806DE7"/>
    <w:rsid w:val="008070C0"/>
    <w:rsid w:val="0081038E"/>
    <w:rsid w:val="00810492"/>
    <w:rsid w:val="008107E1"/>
    <w:rsid w:val="008107F1"/>
    <w:rsid w:val="00810FC2"/>
    <w:rsid w:val="0081136A"/>
    <w:rsid w:val="00811A03"/>
    <w:rsid w:val="008124D8"/>
    <w:rsid w:val="00812DE6"/>
    <w:rsid w:val="0081300F"/>
    <w:rsid w:val="0081317F"/>
    <w:rsid w:val="00813BAE"/>
    <w:rsid w:val="008143C5"/>
    <w:rsid w:val="00814434"/>
    <w:rsid w:val="00814887"/>
    <w:rsid w:val="00814D74"/>
    <w:rsid w:val="00815348"/>
    <w:rsid w:val="00815363"/>
    <w:rsid w:val="00815450"/>
    <w:rsid w:val="0081574F"/>
    <w:rsid w:val="008157D5"/>
    <w:rsid w:val="00817230"/>
    <w:rsid w:val="008172E3"/>
    <w:rsid w:val="00817954"/>
    <w:rsid w:val="0082034E"/>
    <w:rsid w:val="008209C0"/>
    <w:rsid w:val="00820AFA"/>
    <w:rsid w:val="00820DEB"/>
    <w:rsid w:val="00821E3A"/>
    <w:rsid w:val="00821EE6"/>
    <w:rsid w:val="008229D7"/>
    <w:rsid w:val="00823312"/>
    <w:rsid w:val="0082355F"/>
    <w:rsid w:val="00823CA4"/>
    <w:rsid w:val="00823D1E"/>
    <w:rsid w:val="0082423F"/>
    <w:rsid w:val="00824BFB"/>
    <w:rsid w:val="00825E88"/>
    <w:rsid w:val="0082643B"/>
    <w:rsid w:val="00826471"/>
    <w:rsid w:val="00826897"/>
    <w:rsid w:val="00827184"/>
    <w:rsid w:val="0082719C"/>
    <w:rsid w:val="00827B09"/>
    <w:rsid w:val="00827B63"/>
    <w:rsid w:val="00827E77"/>
    <w:rsid w:val="00830231"/>
    <w:rsid w:val="00830702"/>
    <w:rsid w:val="008307DC"/>
    <w:rsid w:val="008308B8"/>
    <w:rsid w:val="008314CA"/>
    <w:rsid w:val="008323E6"/>
    <w:rsid w:val="008324D7"/>
    <w:rsid w:val="00832940"/>
    <w:rsid w:val="00832C58"/>
    <w:rsid w:val="00832D5D"/>
    <w:rsid w:val="0083303D"/>
    <w:rsid w:val="008331FA"/>
    <w:rsid w:val="0083328F"/>
    <w:rsid w:val="0083352B"/>
    <w:rsid w:val="00833694"/>
    <w:rsid w:val="00833930"/>
    <w:rsid w:val="008339AE"/>
    <w:rsid w:val="00833BA2"/>
    <w:rsid w:val="00833FCB"/>
    <w:rsid w:val="00833FEF"/>
    <w:rsid w:val="008343C9"/>
    <w:rsid w:val="008343CC"/>
    <w:rsid w:val="008344A4"/>
    <w:rsid w:val="00834757"/>
    <w:rsid w:val="00834B4F"/>
    <w:rsid w:val="00834BDD"/>
    <w:rsid w:val="00834E31"/>
    <w:rsid w:val="00835207"/>
    <w:rsid w:val="008355F0"/>
    <w:rsid w:val="00835627"/>
    <w:rsid w:val="008359AA"/>
    <w:rsid w:val="00835FF0"/>
    <w:rsid w:val="00837578"/>
    <w:rsid w:val="008377E7"/>
    <w:rsid w:val="00840038"/>
    <w:rsid w:val="00840AD4"/>
    <w:rsid w:val="00840D6D"/>
    <w:rsid w:val="00840F5E"/>
    <w:rsid w:val="0084138E"/>
    <w:rsid w:val="008414D5"/>
    <w:rsid w:val="0084154C"/>
    <w:rsid w:val="00841B19"/>
    <w:rsid w:val="0084275B"/>
    <w:rsid w:val="0084303E"/>
    <w:rsid w:val="00843793"/>
    <w:rsid w:val="008439A3"/>
    <w:rsid w:val="00843C50"/>
    <w:rsid w:val="00843FBB"/>
    <w:rsid w:val="00844118"/>
    <w:rsid w:val="00844296"/>
    <w:rsid w:val="00844D7F"/>
    <w:rsid w:val="008456D1"/>
    <w:rsid w:val="008458AA"/>
    <w:rsid w:val="00845A39"/>
    <w:rsid w:val="00845F83"/>
    <w:rsid w:val="008469B7"/>
    <w:rsid w:val="00846C85"/>
    <w:rsid w:val="00846CDA"/>
    <w:rsid w:val="0084712C"/>
    <w:rsid w:val="00847201"/>
    <w:rsid w:val="00847F2E"/>
    <w:rsid w:val="0085065B"/>
    <w:rsid w:val="00850AAA"/>
    <w:rsid w:val="00850FB2"/>
    <w:rsid w:val="0085143E"/>
    <w:rsid w:val="0085165F"/>
    <w:rsid w:val="008519D3"/>
    <w:rsid w:val="00851A55"/>
    <w:rsid w:val="00851BC0"/>
    <w:rsid w:val="008520A2"/>
    <w:rsid w:val="00852ED6"/>
    <w:rsid w:val="008532F5"/>
    <w:rsid w:val="0085349A"/>
    <w:rsid w:val="0085394A"/>
    <w:rsid w:val="00853DB6"/>
    <w:rsid w:val="00854957"/>
    <w:rsid w:val="008553FC"/>
    <w:rsid w:val="00855CA4"/>
    <w:rsid w:val="00855CB5"/>
    <w:rsid w:val="00855D65"/>
    <w:rsid w:val="00855F0E"/>
    <w:rsid w:val="00855F5C"/>
    <w:rsid w:val="00856397"/>
    <w:rsid w:val="008564CE"/>
    <w:rsid w:val="00856B04"/>
    <w:rsid w:val="00856F48"/>
    <w:rsid w:val="008575B5"/>
    <w:rsid w:val="0085763F"/>
    <w:rsid w:val="008578BA"/>
    <w:rsid w:val="00857B0A"/>
    <w:rsid w:val="00857B9D"/>
    <w:rsid w:val="00857BB9"/>
    <w:rsid w:val="00857E47"/>
    <w:rsid w:val="008600C2"/>
    <w:rsid w:val="00860368"/>
    <w:rsid w:val="00860721"/>
    <w:rsid w:val="008607DA"/>
    <w:rsid w:val="00860A3A"/>
    <w:rsid w:val="00860A66"/>
    <w:rsid w:val="00860C1E"/>
    <w:rsid w:val="00860D3C"/>
    <w:rsid w:val="00861E4D"/>
    <w:rsid w:val="00862129"/>
    <w:rsid w:val="008624AA"/>
    <w:rsid w:val="008624CD"/>
    <w:rsid w:val="00862572"/>
    <w:rsid w:val="00862763"/>
    <w:rsid w:val="00862C8E"/>
    <w:rsid w:val="00862F45"/>
    <w:rsid w:val="008634F7"/>
    <w:rsid w:val="008642A1"/>
    <w:rsid w:val="008644E5"/>
    <w:rsid w:val="00864C2F"/>
    <w:rsid w:val="008657E0"/>
    <w:rsid w:val="00865E52"/>
    <w:rsid w:val="008660DF"/>
    <w:rsid w:val="00866497"/>
    <w:rsid w:val="00866EDC"/>
    <w:rsid w:val="008675BF"/>
    <w:rsid w:val="008677F1"/>
    <w:rsid w:val="00867EAF"/>
    <w:rsid w:val="00870174"/>
    <w:rsid w:val="0087034D"/>
    <w:rsid w:val="00870483"/>
    <w:rsid w:val="0087055A"/>
    <w:rsid w:val="0087088E"/>
    <w:rsid w:val="00870985"/>
    <w:rsid w:val="00870FA3"/>
    <w:rsid w:val="0087127F"/>
    <w:rsid w:val="00872669"/>
    <w:rsid w:val="00872F30"/>
    <w:rsid w:val="00873925"/>
    <w:rsid w:val="00873A18"/>
    <w:rsid w:val="00873AEE"/>
    <w:rsid w:val="00873E29"/>
    <w:rsid w:val="008744D1"/>
    <w:rsid w:val="00874631"/>
    <w:rsid w:val="0087495B"/>
    <w:rsid w:val="00875006"/>
    <w:rsid w:val="008751D3"/>
    <w:rsid w:val="00875370"/>
    <w:rsid w:val="00875A74"/>
    <w:rsid w:val="008760DE"/>
    <w:rsid w:val="00876192"/>
    <w:rsid w:val="00876297"/>
    <w:rsid w:val="00876507"/>
    <w:rsid w:val="00876575"/>
    <w:rsid w:val="00876FE8"/>
    <w:rsid w:val="00880352"/>
    <w:rsid w:val="008803E2"/>
    <w:rsid w:val="00880577"/>
    <w:rsid w:val="00880849"/>
    <w:rsid w:val="00881A0E"/>
    <w:rsid w:val="008820B9"/>
    <w:rsid w:val="008821A1"/>
    <w:rsid w:val="0088247A"/>
    <w:rsid w:val="00882621"/>
    <w:rsid w:val="00882C08"/>
    <w:rsid w:val="00883250"/>
    <w:rsid w:val="0088333F"/>
    <w:rsid w:val="0088335F"/>
    <w:rsid w:val="008839A9"/>
    <w:rsid w:val="008848B6"/>
    <w:rsid w:val="008854E7"/>
    <w:rsid w:val="00885676"/>
    <w:rsid w:val="008856C5"/>
    <w:rsid w:val="00885713"/>
    <w:rsid w:val="008857A5"/>
    <w:rsid w:val="00885C06"/>
    <w:rsid w:val="00885CD0"/>
    <w:rsid w:val="00885F99"/>
    <w:rsid w:val="00886199"/>
    <w:rsid w:val="00886D04"/>
    <w:rsid w:val="008874A1"/>
    <w:rsid w:val="008874C8"/>
    <w:rsid w:val="008875B1"/>
    <w:rsid w:val="0088781C"/>
    <w:rsid w:val="008878A6"/>
    <w:rsid w:val="00887A6A"/>
    <w:rsid w:val="00887D44"/>
    <w:rsid w:val="0089191C"/>
    <w:rsid w:val="008919A7"/>
    <w:rsid w:val="00891BB4"/>
    <w:rsid w:val="00891DB5"/>
    <w:rsid w:val="00891E6C"/>
    <w:rsid w:val="008925CE"/>
    <w:rsid w:val="00892F55"/>
    <w:rsid w:val="00892F7D"/>
    <w:rsid w:val="008932F7"/>
    <w:rsid w:val="00893A07"/>
    <w:rsid w:val="00893C59"/>
    <w:rsid w:val="00893CAF"/>
    <w:rsid w:val="00893E9D"/>
    <w:rsid w:val="00893F05"/>
    <w:rsid w:val="00894877"/>
    <w:rsid w:val="00894984"/>
    <w:rsid w:val="00894A53"/>
    <w:rsid w:val="00894F55"/>
    <w:rsid w:val="0089566A"/>
    <w:rsid w:val="0089586E"/>
    <w:rsid w:val="00896414"/>
    <w:rsid w:val="008964FA"/>
    <w:rsid w:val="00896A6A"/>
    <w:rsid w:val="008971B3"/>
    <w:rsid w:val="00897407"/>
    <w:rsid w:val="00897828"/>
    <w:rsid w:val="00897F25"/>
    <w:rsid w:val="008A01F4"/>
    <w:rsid w:val="008A083E"/>
    <w:rsid w:val="008A0DE4"/>
    <w:rsid w:val="008A0E36"/>
    <w:rsid w:val="008A1178"/>
    <w:rsid w:val="008A20A8"/>
    <w:rsid w:val="008A2B9C"/>
    <w:rsid w:val="008A2F5C"/>
    <w:rsid w:val="008A3252"/>
    <w:rsid w:val="008A4556"/>
    <w:rsid w:val="008A4A89"/>
    <w:rsid w:val="008A50A5"/>
    <w:rsid w:val="008A5569"/>
    <w:rsid w:val="008A5DCD"/>
    <w:rsid w:val="008A5F5E"/>
    <w:rsid w:val="008A606D"/>
    <w:rsid w:val="008A6879"/>
    <w:rsid w:val="008A6AB6"/>
    <w:rsid w:val="008A6C06"/>
    <w:rsid w:val="008A6DA6"/>
    <w:rsid w:val="008A7D64"/>
    <w:rsid w:val="008B031B"/>
    <w:rsid w:val="008B0BEE"/>
    <w:rsid w:val="008B0F53"/>
    <w:rsid w:val="008B0FB1"/>
    <w:rsid w:val="008B0FB4"/>
    <w:rsid w:val="008B1242"/>
    <w:rsid w:val="008B1376"/>
    <w:rsid w:val="008B1C9E"/>
    <w:rsid w:val="008B1FC0"/>
    <w:rsid w:val="008B2A21"/>
    <w:rsid w:val="008B35C7"/>
    <w:rsid w:val="008B371A"/>
    <w:rsid w:val="008B3AD3"/>
    <w:rsid w:val="008B3AF2"/>
    <w:rsid w:val="008B3D8C"/>
    <w:rsid w:val="008B4080"/>
    <w:rsid w:val="008B4B71"/>
    <w:rsid w:val="008B4DE8"/>
    <w:rsid w:val="008B52CB"/>
    <w:rsid w:val="008B54F8"/>
    <w:rsid w:val="008B59CD"/>
    <w:rsid w:val="008B5F34"/>
    <w:rsid w:val="008B5F4B"/>
    <w:rsid w:val="008B5FC4"/>
    <w:rsid w:val="008B610C"/>
    <w:rsid w:val="008B628A"/>
    <w:rsid w:val="008B65BF"/>
    <w:rsid w:val="008B69DF"/>
    <w:rsid w:val="008B6AF7"/>
    <w:rsid w:val="008B6D71"/>
    <w:rsid w:val="008B7408"/>
    <w:rsid w:val="008B748C"/>
    <w:rsid w:val="008B7EC2"/>
    <w:rsid w:val="008C0901"/>
    <w:rsid w:val="008C106C"/>
    <w:rsid w:val="008C1175"/>
    <w:rsid w:val="008C24A2"/>
    <w:rsid w:val="008C2ED8"/>
    <w:rsid w:val="008C2FF4"/>
    <w:rsid w:val="008C343F"/>
    <w:rsid w:val="008C3D3A"/>
    <w:rsid w:val="008C5A59"/>
    <w:rsid w:val="008C6CD7"/>
    <w:rsid w:val="008C6D7C"/>
    <w:rsid w:val="008C7049"/>
    <w:rsid w:val="008C759A"/>
    <w:rsid w:val="008C7731"/>
    <w:rsid w:val="008C7877"/>
    <w:rsid w:val="008C7C0F"/>
    <w:rsid w:val="008C7E6C"/>
    <w:rsid w:val="008C7E74"/>
    <w:rsid w:val="008D051D"/>
    <w:rsid w:val="008D0FE5"/>
    <w:rsid w:val="008D1B07"/>
    <w:rsid w:val="008D1CEB"/>
    <w:rsid w:val="008D2450"/>
    <w:rsid w:val="008D27C3"/>
    <w:rsid w:val="008D309F"/>
    <w:rsid w:val="008D390C"/>
    <w:rsid w:val="008D3F80"/>
    <w:rsid w:val="008D425A"/>
    <w:rsid w:val="008D428F"/>
    <w:rsid w:val="008D4476"/>
    <w:rsid w:val="008D44C9"/>
    <w:rsid w:val="008D4911"/>
    <w:rsid w:val="008D4BEF"/>
    <w:rsid w:val="008D4D6F"/>
    <w:rsid w:val="008D59F4"/>
    <w:rsid w:val="008D5BE5"/>
    <w:rsid w:val="008D5DC6"/>
    <w:rsid w:val="008D5E51"/>
    <w:rsid w:val="008D666A"/>
    <w:rsid w:val="008D710B"/>
    <w:rsid w:val="008D7185"/>
    <w:rsid w:val="008D76C8"/>
    <w:rsid w:val="008D7BF1"/>
    <w:rsid w:val="008D7C9F"/>
    <w:rsid w:val="008E03FD"/>
    <w:rsid w:val="008E06BB"/>
    <w:rsid w:val="008E0FD1"/>
    <w:rsid w:val="008E105C"/>
    <w:rsid w:val="008E10EA"/>
    <w:rsid w:val="008E122A"/>
    <w:rsid w:val="008E1672"/>
    <w:rsid w:val="008E179F"/>
    <w:rsid w:val="008E1A15"/>
    <w:rsid w:val="008E2187"/>
    <w:rsid w:val="008E2678"/>
    <w:rsid w:val="008E2A3C"/>
    <w:rsid w:val="008E2AC1"/>
    <w:rsid w:val="008E30D2"/>
    <w:rsid w:val="008E362E"/>
    <w:rsid w:val="008E39C1"/>
    <w:rsid w:val="008E3A8C"/>
    <w:rsid w:val="008E3B13"/>
    <w:rsid w:val="008E3BFB"/>
    <w:rsid w:val="008E3C32"/>
    <w:rsid w:val="008E3ED7"/>
    <w:rsid w:val="008E42F4"/>
    <w:rsid w:val="008E4446"/>
    <w:rsid w:val="008E4695"/>
    <w:rsid w:val="008E48F0"/>
    <w:rsid w:val="008E595F"/>
    <w:rsid w:val="008E5C47"/>
    <w:rsid w:val="008E6F6E"/>
    <w:rsid w:val="008E71C5"/>
    <w:rsid w:val="008E74B3"/>
    <w:rsid w:val="008E7B2B"/>
    <w:rsid w:val="008F030C"/>
    <w:rsid w:val="008F0F25"/>
    <w:rsid w:val="008F2189"/>
    <w:rsid w:val="008F2346"/>
    <w:rsid w:val="008F31F0"/>
    <w:rsid w:val="008F419E"/>
    <w:rsid w:val="008F420D"/>
    <w:rsid w:val="008F42E3"/>
    <w:rsid w:val="008F46DA"/>
    <w:rsid w:val="008F4A5D"/>
    <w:rsid w:val="008F4D80"/>
    <w:rsid w:val="008F5646"/>
    <w:rsid w:val="008F5872"/>
    <w:rsid w:val="008F5CC8"/>
    <w:rsid w:val="008F5D76"/>
    <w:rsid w:val="008F5F44"/>
    <w:rsid w:val="008F6C0E"/>
    <w:rsid w:val="008F7ADA"/>
    <w:rsid w:val="008F7CC6"/>
    <w:rsid w:val="00900051"/>
    <w:rsid w:val="00900243"/>
    <w:rsid w:val="00900477"/>
    <w:rsid w:val="009007C2"/>
    <w:rsid w:val="00900C21"/>
    <w:rsid w:val="00900D06"/>
    <w:rsid w:val="00900D28"/>
    <w:rsid w:val="00900E1C"/>
    <w:rsid w:val="009018C0"/>
    <w:rsid w:val="00901F3B"/>
    <w:rsid w:val="00901FF3"/>
    <w:rsid w:val="00902844"/>
    <w:rsid w:val="00902F3A"/>
    <w:rsid w:val="009031F4"/>
    <w:rsid w:val="0090328C"/>
    <w:rsid w:val="00903558"/>
    <w:rsid w:val="00903D24"/>
    <w:rsid w:val="009043B7"/>
    <w:rsid w:val="00904BE2"/>
    <w:rsid w:val="00904D96"/>
    <w:rsid w:val="00904DCC"/>
    <w:rsid w:val="009053F7"/>
    <w:rsid w:val="00905450"/>
    <w:rsid w:val="00905A6D"/>
    <w:rsid w:val="00905B07"/>
    <w:rsid w:val="00907199"/>
    <w:rsid w:val="009075F7"/>
    <w:rsid w:val="009078E2"/>
    <w:rsid w:val="00910131"/>
    <w:rsid w:val="00910919"/>
    <w:rsid w:val="00910B10"/>
    <w:rsid w:val="009110D5"/>
    <w:rsid w:val="00911499"/>
    <w:rsid w:val="009115E9"/>
    <w:rsid w:val="00911E6E"/>
    <w:rsid w:val="00913249"/>
    <w:rsid w:val="0091341D"/>
    <w:rsid w:val="0091393A"/>
    <w:rsid w:val="00913D04"/>
    <w:rsid w:val="009141F7"/>
    <w:rsid w:val="00914D08"/>
    <w:rsid w:val="0091558F"/>
    <w:rsid w:val="0091578A"/>
    <w:rsid w:val="00916028"/>
    <w:rsid w:val="009161D6"/>
    <w:rsid w:val="009161E1"/>
    <w:rsid w:val="0091626B"/>
    <w:rsid w:val="0091662D"/>
    <w:rsid w:val="009170F8"/>
    <w:rsid w:val="00917838"/>
    <w:rsid w:val="00917A87"/>
    <w:rsid w:val="00917B36"/>
    <w:rsid w:val="00920083"/>
    <w:rsid w:val="009201BD"/>
    <w:rsid w:val="00920BE0"/>
    <w:rsid w:val="00920F25"/>
    <w:rsid w:val="009213CD"/>
    <w:rsid w:val="00921ADA"/>
    <w:rsid w:val="00921E45"/>
    <w:rsid w:val="0092229E"/>
    <w:rsid w:val="0092251A"/>
    <w:rsid w:val="00922C44"/>
    <w:rsid w:val="00922DD3"/>
    <w:rsid w:val="00923F0E"/>
    <w:rsid w:val="009246CB"/>
    <w:rsid w:val="009249A2"/>
    <w:rsid w:val="00924D06"/>
    <w:rsid w:val="00925482"/>
    <w:rsid w:val="00925871"/>
    <w:rsid w:val="00925967"/>
    <w:rsid w:val="00926CF8"/>
    <w:rsid w:val="009302B6"/>
    <w:rsid w:val="0093040E"/>
    <w:rsid w:val="00931091"/>
    <w:rsid w:val="0093109F"/>
    <w:rsid w:val="009320BA"/>
    <w:rsid w:val="0093223C"/>
    <w:rsid w:val="009324FD"/>
    <w:rsid w:val="00932938"/>
    <w:rsid w:val="00932AF4"/>
    <w:rsid w:val="00933E01"/>
    <w:rsid w:val="009340CE"/>
    <w:rsid w:val="00934158"/>
    <w:rsid w:val="0093416B"/>
    <w:rsid w:val="00934D1D"/>
    <w:rsid w:val="009355E3"/>
    <w:rsid w:val="0093582E"/>
    <w:rsid w:val="00935B13"/>
    <w:rsid w:val="00935FD3"/>
    <w:rsid w:val="00936CCD"/>
    <w:rsid w:val="0093704B"/>
    <w:rsid w:val="0093719B"/>
    <w:rsid w:val="00937B47"/>
    <w:rsid w:val="00937C9A"/>
    <w:rsid w:val="009402CE"/>
    <w:rsid w:val="009407C2"/>
    <w:rsid w:val="00940C2E"/>
    <w:rsid w:val="0094143F"/>
    <w:rsid w:val="00941652"/>
    <w:rsid w:val="009426CE"/>
    <w:rsid w:val="00942B7A"/>
    <w:rsid w:val="00942ED3"/>
    <w:rsid w:val="009432C0"/>
    <w:rsid w:val="0094342F"/>
    <w:rsid w:val="00943864"/>
    <w:rsid w:val="00943BCE"/>
    <w:rsid w:val="00943CF0"/>
    <w:rsid w:val="00944820"/>
    <w:rsid w:val="00945119"/>
    <w:rsid w:val="009454F9"/>
    <w:rsid w:val="00947412"/>
    <w:rsid w:val="00947CCD"/>
    <w:rsid w:val="00947CF7"/>
    <w:rsid w:val="00947FC5"/>
    <w:rsid w:val="00950000"/>
    <w:rsid w:val="00950061"/>
    <w:rsid w:val="00950497"/>
    <w:rsid w:val="009508BB"/>
    <w:rsid w:val="0095215A"/>
    <w:rsid w:val="009521DD"/>
    <w:rsid w:val="00952A49"/>
    <w:rsid w:val="00953D9C"/>
    <w:rsid w:val="00953DAC"/>
    <w:rsid w:val="00954812"/>
    <w:rsid w:val="0095482A"/>
    <w:rsid w:val="00954EDF"/>
    <w:rsid w:val="0095538D"/>
    <w:rsid w:val="0095585B"/>
    <w:rsid w:val="0095611B"/>
    <w:rsid w:val="009562C0"/>
    <w:rsid w:val="009563A1"/>
    <w:rsid w:val="0095645E"/>
    <w:rsid w:val="00956B27"/>
    <w:rsid w:val="00957349"/>
    <w:rsid w:val="00957687"/>
    <w:rsid w:val="00957B68"/>
    <w:rsid w:val="00960AEE"/>
    <w:rsid w:val="009612C0"/>
    <w:rsid w:val="00961773"/>
    <w:rsid w:val="00961C22"/>
    <w:rsid w:val="00962539"/>
    <w:rsid w:val="00962DCE"/>
    <w:rsid w:val="00963E0F"/>
    <w:rsid w:val="0096406C"/>
    <w:rsid w:val="00964306"/>
    <w:rsid w:val="00964348"/>
    <w:rsid w:val="00964564"/>
    <w:rsid w:val="009647AE"/>
    <w:rsid w:val="00964F85"/>
    <w:rsid w:val="009651FD"/>
    <w:rsid w:val="00965E94"/>
    <w:rsid w:val="00966330"/>
    <w:rsid w:val="00966A5A"/>
    <w:rsid w:val="00966D90"/>
    <w:rsid w:val="00966FA7"/>
    <w:rsid w:val="00967008"/>
    <w:rsid w:val="00967DD0"/>
    <w:rsid w:val="00970130"/>
    <w:rsid w:val="009702A6"/>
    <w:rsid w:val="0097083F"/>
    <w:rsid w:val="00970930"/>
    <w:rsid w:val="00971547"/>
    <w:rsid w:val="00972074"/>
    <w:rsid w:val="009726C9"/>
    <w:rsid w:val="00972C7E"/>
    <w:rsid w:val="00973176"/>
    <w:rsid w:val="00973C98"/>
    <w:rsid w:val="00973F16"/>
    <w:rsid w:val="0097403E"/>
    <w:rsid w:val="009746B0"/>
    <w:rsid w:val="00974894"/>
    <w:rsid w:val="00974BAF"/>
    <w:rsid w:val="00975946"/>
    <w:rsid w:val="00975D9A"/>
    <w:rsid w:val="00975DCF"/>
    <w:rsid w:val="00976759"/>
    <w:rsid w:val="00976A38"/>
    <w:rsid w:val="0097704A"/>
    <w:rsid w:val="009776B9"/>
    <w:rsid w:val="00977D1F"/>
    <w:rsid w:val="00980E0C"/>
    <w:rsid w:val="00980E72"/>
    <w:rsid w:val="009827F5"/>
    <w:rsid w:val="009829DD"/>
    <w:rsid w:val="0098311C"/>
    <w:rsid w:val="0098380F"/>
    <w:rsid w:val="00983A8A"/>
    <w:rsid w:val="0098405F"/>
    <w:rsid w:val="0098441E"/>
    <w:rsid w:val="009844C7"/>
    <w:rsid w:val="00984CBF"/>
    <w:rsid w:val="009857ED"/>
    <w:rsid w:val="009861A5"/>
    <w:rsid w:val="00986A29"/>
    <w:rsid w:val="0098702D"/>
    <w:rsid w:val="009877FD"/>
    <w:rsid w:val="00987C73"/>
    <w:rsid w:val="0099005F"/>
    <w:rsid w:val="0099097B"/>
    <w:rsid w:val="00990A44"/>
    <w:rsid w:val="00990B7A"/>
    <w:rsid w:val="00991630"/>
    <w:rsid w:val="0099197C"/>
    <w:rsid w:val="00991ECE"/>
    <w:rsid w:val="009927A1"/>
    <w:rsid w:val="00992F42"/>
    <w:rsid w:val="009935BC"/>
    <w:rsid w:val="009935EE"/>
    <w:rsid w:val="00993A08"/>
    <w:rsid w:val="00993B40"/>
    <w:rsid w:val="00993C10"/>
    <w:rsid w:val="00994C9B"/>
    <w:rsid w:val="00995058"/>
    <w:rsid w:val="0099525E"/>
    <w:rsid w:val="009952A7"/>
    <w:rsid w:val="009953AC"/>
    <w:rsid w:val="00995A45"/>
    <w:rsid w:val="00995FC3"/>
    <w:rsid w:val="009964F9"/>
    <w:rsid w:val="009967F1"/>
    <w:rsid w:val="00996909"/>
    <w:rsid w:val="00996BAB"/>
    <w:rsid w:val="00996C44"/>
    <w:rsid w:val="009970E8"/>
    <w:rsid w:val="00997190"/>
    <w:rsid w:val="0099732A"/>
    <w:rsid w:val="00997549"/>
    <w:rsid w:val="009A00CA"/>
    <w:rsid w:val="009A0713"/>
    <w:rsid w:val="009A0B9B"/>
    <w:rsid w:val="009A0DC5"/>
    <w:rsid w:val="009A0DE7"/>
    <w:rsid w:val="009A0F58"/>
    <w:rsid w:val="009A11F2"/>
    <w:rsid w:val="009A132F"/>
    <w:rsid w:val="009A15C5"/>
    <w:rsid w:val="009A22C0"/>
    <w:rsid w:val="009A25E8"/>
    <w:rsid w:val="009A2C7D"/>
    <w:rsid w:val="009A2DC6"/>
    <w:rsid w:val="009A3522"/>
    <w:rsid w:val="009A387C"/>
    <w:rsid w:val="009A3A94"/>
    <w:rsid w:val="009A40E8"/>
    <w:rsid w:val="009A465B"/>
    <w:rsid w:val="009A517D"/>
    <w:rsid w:val="009A59A8"/>
    <w:rsid w:val="009A59F6"/>
    <w:rsid w:val="009A6C97"/>
    <w:rsid w:val="009B022D"/>
    <w:rsid w:val="009B045D"/>
    <w:rsid w:val="009B0CE8"/>
    <w:rsid w:val="009B120E"/>
    <w:rsid w:val="009B133C"/>
    <w:rsid w:val="009B142C"/>
    <w:rsid w:val="009B18FF"/>
    <w:rsid w:val="009B22B9"/>
    <w:rsid w:val="009B28B3"/>
    <w:rsid w:val="009B3328"/>
    <w:rsid w:val="009B35E3"/>
    <w:rsid w:val="009B3878"/>
    <w:rsid w:val="009B3B37"/>
    <w:rsid w:val="009B4161"/>
    <w:rsid w:val="009B4604"/>
    <w:rsid w:val="009B46CF"/>
    <w:rsid w:val="009B4741"/>
    <w:rsid w:val="009B4783"/>
    <w:rsid w:val="009B51CB"/>
    <w:rsid w:val="009B51F3"/>
    <w:rsid w:val="009B53C0"/>
    <w:rsid w:val="009B5FD6"/>
    <w:rsid w:val="009B6447"/>
    <w:rsid w:val="009B760D"/>
    <w:rsid w:val="009B78A3"/>
    <w:rsid w:val="009B7EB1"/>
    <w:rsid w:val="009C01CB"/>
    <w:rsid w:val="009C01D3"/>
    <w:rsid w:val="009C0380"/>
    <w:rsid w:val="009C0A2F"/>
    <w:rsid w:val="009C10E7"/>
    <w:rsid w:val="009C1226"/>
    <w:rsid w:val="009C14C6"/>
    <w:rsid w:val="009C1BE5"/>
    <w:rsid w:val="009C1F6E"/>
    <w:rsid w:val="009C2073"/>
    <w:rsid w:val="009C2108"/>
    <w:rsid w:val="009C262F"/>
    <w:rsid w:val="009C27FA"/>
    <w:rsid w:val="009C28DD"/>
    <w:rsid w:val="009C2FBA"/>
    <w:rsid w:val="009C3187"/>
    <w:rsid w:val="009C39A0"/>
    <w:rsid w:val="009C3D5F"/>
    <w:rsid w:val="009C40B8"/>
    <w:rsid w:val="009C58B1"/>
    <w:rsid w:val="009C5EAB"/>
    <w:rsid w:val="009C5FE6"/>
    <w:rsid w:val="009C77D2"/>
    <w:rsid w:val="009C7F71"/>
    <w:rsid w:val="009D0557"/>
    <w:rsid w:val="009D0FAB"/>
    <w:rsid w:val="009D189D"/>
    <w:rsid w:val="009D18B7"/>
    <w:rsid w:val="009D1B0D"/>
    <w:rsid w:val="009D20B5"/>
    <w:rsid w:val="009D26A9"/>
    <w:rsid w:val="009D28B9"/>
    <w:rsid w:val="009D2C6E"/>
    <w:rsid w:val="009D328D"/>
    <w:rsid w:val="009D3A8B"/>
    <w:rsid w:val="009D3B32"/>
    <w:rsid w:val="009D3F52"/>
    <w:rsid w:val="009D5302"/>
    <w:rsid w:val="009D565F"/>
    <w:rsid w:val="009D5907"/>
    <w:rsid w:val="009D5970"/>
    <w:rsid w:val="009D6146"/>
    <w:rsid w:val="009D6348"/>
    <w:rsid w:val="009D63B4"/>
    <w:rsid w:val="009D6F09"/>
    <w:rsid w:val="009D7B3B"/>
    <w:rsid w:val="009D7BD9"/>
    <w:rsid w:val="009E0A74"/>
    <w:rsid w:val="009E112F"/>
    <w:rsid w:val="009E11A6"/>
    <w:rsid w:val="009E1BC4"/>
    <w:rsid w:val="009E1EA8"/>
    <w:rsid w:val="009E203F"/>
    <w:rsid w:val="009E2640"/>
    <w:rsid w:val="009E28ED"/>
    <w:rsid w:val="009E2B68"/>
    <w:rsid w:val="009E31DD"/>
    <w:rsid w:val="009E3F34"/>
    <w:rsid w:val="009E480C"/>
    <w:rsid w:val="009E4FA4"/>
    <w:rsid w:val="009E5CEC"/>
    <w:rsid w:val="009E5D95"/>
    <w:rsid w:val="009E691C"/>
    <w:rsid w:val="009E6BD7"/>
    <w:rsid w:val="009E7057"/>
    <w:rsid w:val="009E7849"/>
    <w:rsid w:val="009E7A20"/>
    <w:rsid w:val="009F137E"/>
    <w:rsid w:val="009F13D8"/>
    <w:rsid w:val="009F184D"/>
    <w:rsid w:val="009F19AD"/>
    <w:rsid w:val="009F218A"/>
    <w:rsid w:val="009F281A"/>
    <w:rsid w:val="009F2D61"/>
    <w:rsid w:val="009F31A9"/>
    <w:rsid w:val="009F3413"/>
    <w:rsid w:val="009F3876"/>
    <w:rsid w:val="009F3C95"/>
    <w:rsid w:val="009F4BAF"/>
    <w:rsid w:val="009F4D6E"/>
    <w:rsid w:val="009F4E53"/>
    <w:rsid w:val="009F6FCB"/>
    <w:rsid w:val="00A00202"/>
    <w:rsid w:val="00A00571"/>
    <w:rsid w:val="00A0063C"/>
    <w:rsid w:val="00A00C83"/>
    <w:rsid w:val="00A0103B"/>
    <w:rsid w:val="00A016D0"/>
    <w:rsid w:val="00A018BE"/>
    <w:rsid w:val="00A01A06"/>
    <w:rsid w:val="00A01B72"/>
    <w:rsid w:val="00A01E7F"/>
    <w:rsid w:val="00A0203B"/>
    <w:rsid w:val="00A020AA"/>
    <w:rsid w:val="00A0242E"/>
    <w:rsid w:val="00A02C41"/>
    <w:rsid w:val="00A02E63"/>
    <w:rsid w:val="00A030EE"/>
    <w:rsid w:val="00A0392D"/>
    <w:rsid w:val="00A03D4E"/>
    <w:rsid w:val="00A042AE"/>
    <w:rsid w:val="00A046C5"/>
    <w:rsid w:val="00A046DA"/>
    <w:rsid w:val="00A04BDA"/>
    <w:rsid w:val="00A051C9"/>
    <w:rsid w:val="00A0530C"/>
    <w:rsid w:val="00A057BF"/>
    <w:rsid w:val="00A0591B"/>
    <w:rsid w:val="00A0595F"/>
    <w:rsid w:val="00A05CD2"/>
    <w:rsid w:val="00A05FCF"/>
    <w:rsid w:val="00A0612B"/>
    <w:rsid w:val="00A06371"/>
    <w:rsid w:val="00A0649F"/>
    <w:rsid w:val="00A06629"/>
    <w:rsid w:val="00A068AD"/>
    <w:rsid w:val="00A07124"/>
    <w:rsid w:val="00A0734B"/>
    <w:rsid w:val="00A074AD"/>
    <w:rsid w:val="00A079F0"/>
    <w:rsid w:val="00A07B61"/>
    <w:rsid w:val="00A07C21"/>
    <w:rsid w:val="00A07D60"/>
    <w:rsid w:val="00A10223"/>
    <w:rsid w:val="00A10584"/>
    <w:rsid w:val="00A107F2"/>
    <w:rsid w:val="00A10F02"/>
    <w:rsid w:val="00A114FE"/>
    <w:rsid w:val="00A11DD6"/>
    <w:rsid w:val="00A123AB"/>
    <w:rsid w:val="00A12491"/>
    <w:rsid w:val="00A12536"/>
    <w:rsid w:val="00A12562"/>
    <w:rsid w:val="00A12590"/>
    <w:rsid w:val="00A13433"/>
    <w:rsid w:val="00A1453F"/>
    <w:rsid w:val="00A14905"/>
    <w:rsid w:val="00A155FB"/>
    <w:rsid w:val="00A15948"/>
    <w:rsid w:val="00A15C12"/>
    <w:rsid w:val="00A1669E"/>
    <w:rsid w:val="00A1683C"/>
    <w:rsid w:val="00A16AE2"/>
    <w:rsid w:val="00A16AFC"/>
    <w:rsid w:val="00A16BDA"/>
    <w:rsid w:val="00A16C7F"/>
    <w:rsid w:val="00A1729B"/>
    <w:rsid w:val="00A172BF"/>
    <w:rsid w:val="00A17300"/>
    <w:rsid w:val="00A17974"/>
    <w:rsid w:val="00A17ACB"/>
    <w:rsid w:val="00A17D27"/>
    <w:rsid w:val="00A17FE1"/>
    <w:rsid w:val="00A20EC2"/>
    <w:rsid w:val="00A21042"/>
    <w:rsid w:val="00A223F2"/>
    <w:rsid w:val="00A22530"/>
    <w:rsid w:val="00A22544"/>
    <w:rsid w:val="00A2282F"/>
    <w:rsid w:val="00A22BCF"/>
    <w:rsid w:val="00A23698"/>
    <w:rsid w:val="00A2386A"/>
    <w:rsid w:val="00A23AC2"/>
    <w:rsid w:val="00A23D6D"/>
    <w:rsid w:val="00A23DBB"/>
    <w:rsid w:val="00A243B7"/>
    <w:rsid w:val="00A25021"/>
    <w:rsid w:val="00A25EF7"/>
    <w:rsid w:val="00A26225"/>
    <w:rsid w:val="00A26369"/>
    <w:rsid w:val="00A26AB9"/>
    <w:rsid w:val="00A27599"/>
    <w:rsid w:val="00A30C48"/>
    <w:rsid w:val="00A31238"/>
    <w:rsid w:val="00A3180B"/>
    <w:rsid w:val="00A319AE"/>
    <w:rsid w:val="00A31BBE"/>
    <w:rsid w:val="00A31CFE"/>
    <w:rsid w:val="00A32E9E"/>
    <w:rsid w:val="00A32F72"/>
    <w:rsid w:val="00A3325B"/>
    <w:rsid w:val="00A33AD6"/>
    <w:rsid w:val="00A34508"/>
    <w:rsid w:val="00A3521A"/>
    <w:rsid w:val="00A356D1"/>
    <w:rsid w:val="00A36168"/>
    <w:rsid w:val="00A3621F"/>
    <w:rsid w:val="00A36740"/>
    <w:rsid w:val="00A36B82"/>
    <w:rsid w:val="00A36C54"/>
    <w:rsid w:val="00A36E28"/>
    <w:rsid w:val="00A378FC"/>
    <w:rsid w:val="00A37960"/>
    <w:rsid w:val="00A37DDA"/>
    <w:rsid w:val="00A401B0"/>
    <w:rsid w:val="00A4054B"/>
    <w:rsid w:val="00A41608"/>
    <w:rsid w:val="00A41D8A"/>
    <w:rsid w:val="00A4273E"/>
    <w:rsid w:val="00A427D5"/>
    <w:rsid w:val="00A42C59"/>
    <w:rsid w:val="00A42FE3"/>
    <w:rsid w:val="00A4327E"/>
    <w:rsid w:val="00A435B0"/>
    <w:rsid w:val="00A43879"/>
    <w:rsid w:val="00A439EE"/>
    <w:rsid w:val="00A441E3"/>
    <w:rsid w:val="00A4475D"/>
    <w:rsid w:val="00A452B3"/>
    <w:rsid w:val="00A45CFD"/>
    <w:rsid w:val="00A45E2A"/>
    <w:rsid w:val="00A46176"/>
    <w:rsid w:val="00A4684A"/>
    <w:rsid w:val="00A46C88"/>
    <w:rsid w:val="00A46ECC"/>
    <w:rsid w:val="00A472AA"/>
    <w:rsid w:val="00A47300"/>
    <w:rsid w:val="00A474EC"/>
    <w:rsid w:val="00A47593"/>
    <w:rsid w:val="00A5062C"/>
    <w:rsid w:val="00A50E77"/>
    <w:rsid w:val="00A51B28"/>
    <w:rsid w:val="00A51ED1"/>
    <w:rsid w:val="00A51F9D"/>
    <w:rsid w:val="00A526BE"/>
    <w:rsid w:val="00A5282B"/>
    <w:rsid w:val="00A52854"/>
    <w:rsid w:val="00A528CB"/>
    <w:rsid w:val="00A528E2"/>
    <w:rsid w:val="00A52F3F"/>
    <w:rsid w:val="00A53764"/>
    <w:rsid w:val="00A539B9"/>
    <w:rsid w:val="00A54639"/>
    <w:rsid w:val="00A54A1E"/>
    <w:rsid w:val="00A54C92"/>
    <w:rsid w:val="00A54CFC"/>
    <w:rsid w:val="00A552B8"/>
    <w:rsid w:val="00A55623"/>
    <w:rsid w:val="00A56103"/>
    <w:rsid w:val="00A561B5"/>
    <w:rsid w:val="00A5685C"/>
    <w:rsid w:val="00A56A53"/>
    <w:rsid w:val="00A56B10"/>
    <w:rsid w:val="00A56B69"/>
    <w:rsid w:val="00A56C5C"/>
    <w:rsid w:val="00A57256"/>
    <w:rsid w:val="00A6015A"/>
    <w:rsid w:val="00A6171D"/>
    <w:rsid w:val="00A624E7"/>
    <w:rsid w:val="00A6295F"/>
    <w:rsid w:val="00A630EF"/>
    <w:rsid w:val="00A63502"/>
    <w:rsid w:val="00A6364C"/>
    <w:rsid w:val="00A6389C"/>
    <w:rsid w:val="00A63CD4"/>
    <w:rsid w:val="00A63CDF"/>
    <w:rsid w:val="00A6444B"/>
    <w:rsid w:val="00A64478"/>
    <w:rsid w:val="00A64680"/>
    <w:rsid w:val="00A64A75"/>
    <w:rsid w:val="00A65331"/>
    <w:rsid w:val="00A653AD"/>
    <w:rsid w:val="00A654CE"/>
    <w:rsid w:val="00A65783"/>
    <w:rsid w:val="00A65C0E"/>
    <w:rsid w:val="00A65EBD"/>
    <w:rsid w:val="00A66275"/>
    <w:rsid w:val="00A66369"/>
    <w:rsid w:val="00A669E7"/>
    <w:rsid w:val="00A66D69"/>
    <w:rsid w:val="00A675BF"/>
    <w:rsid w:val="00A67D18"/>
    <w:rsid w:val="00A67D73"/>
    <w:rsid w:val="00A67E09"/>
    <w:rsid w:val="00A70D5C"/>
    <w:rsid w:val="00A71032"/>
    <w:rsid w:val="00A71582"/>
    <w:rsid w:val="00A71BEA"/>
    <w:rsid w:val="00A71DC1"/>
    <w:rsid w:val="00A724C8"/>
    <w:rsid w:val="00A72B33"/>
    <w:rsid w:val="00A73389"/>
    <w:rsid w:val="00A73D52"/>
    <w:rsid w:val="00A73EF0"/>
    <w:rsid w:val="00A741C0"/>
    <w:rsid w:val="00A74302"/>
    <w:rsid w:val="00A74694"/>
    <w:rsid w:val="00A74BB5"/>
    <w:rsid w:val="00A74D65"/>
    <w:rsid w:val="00A758DA"/>
    <w:rsid w:val="00A759A8"/>
    <w:rsid w:val="00A7679A"/>
    <w:rsid w:val="00A76884"/>
    <w:rsid w:val="00A772AB"/>
    <w:rsid w:val="00A7740F"/>
    <w:rsid w:val="00A778E2"/>
    <w:rsid w:val="00A77E4B"/>
    <w:rsid w:val="00A80472"/>
    <w:rsid w:val="00A80737"/>
    <w:rsid w:val="00A80946"/>
    <w:rsid w:val="00A810B8"/>
    <w:rsid w:val="00A811DA"/>
    <w:rsid w:val="00A81A1C"/>
    <w:rsid w:val="00A81AFF"/>
    <w:rsid w:val="00A81EB1"/>
    <w:rsid w:val="00A82103"/>
    <w:rsid w:val="00A824AE"/>
    <w:rsid w:val="00A82944"/>
    <w:rsid w:val="00A82C33"/>
    <w:rsid w:val="00A83744"/>
    <w:rsid w:val="00A83B0F"/>
    <w:rsid w:val="00A83CAC"/>
    <w:rsid w:val="00A83E2A"/>
    <w:rsid w:val="00A83F5E"/>
    <w:rsid w:val="00A852E5"/>
    <w:rsid w:val="00A85988"/>
    <w:rsid w:val="00A8636E"/>
    <w:rsid w:val="00A86503"/>
    <w:rsid w:val="00A86508"/>
    <w:rsid w:val="00A875D9"/>
    <w:rsid w:val="00A87727"/>
    <w:rsid w:val="00A87899"/>
    <w:rsid w:val="00A87A19"/>
    <w:rsid w:val="00A87A51"/>
    <w:rsid w:val="00A87BA7"/>
    <w:rsid w:val="00A90168"/>
    <w:rsid w:val="00A9052B"/>
    <w:rsid w:val="00A90828"/>
    <w:rsid w:val="00A908A8"/>
    <w:rsid w:val="00A90C77"/>
    <w:rsid w:val="00A90D58"/>
    <w:rsid w:val="00A91159"/>
    <w:rsid w:val="00A916C3"/>
    <w:rsid w:val="00A92725"/>
    <w:rsid w:val="00A9378C"/>
    <w:rsid w:val="00A93E36"/>
    <w:rsid w:val="00A940B7"/>
    <w:rsid w:val="00A94206"/>
    <w:rsid w:val="00A943A0"/>
    <w:rsid w:val="00A94D96"/>
    <w:rsid w:val="00A95193"/>
    <w:rsid w:val="00A95EBD"/>
    <w:rsid w:val="00A96326"/>
    <w:rsid w:val="00A9632A"/>
    <w:rsid w:val="00A96F63"/>
    <w:rsid w:val="00A971CF"/>
    <w:rsid w:val="00AA055A"/>
    <w:rsid w:val="00AA089A"/>
    <w:rsid w:val="00AA11C6"/>
    <w:rsid w:val="00AA1604"/>
    <w:rsid w:val="00AA1F37"/>
    <w:rsid w:val="00AA24EF"/>
    <w:rsid w:val="00AA2633"/>
    <w:rsid w:val="00AA268F"/>
    <w:rsid w:val="00AA2856"/>
    <w:rsid w:val="00AA35BA"/>
    <w:rsid w:val="00AA35FE"/>
    <w:rsid w:val="00AA3BE3"/>
    <w:rsid w:val="00AA3CA5"/>
    <w:rsid w:val="00AA4706"/>
    <w:rsid w:val="00AA4825"/>
    <w:rsid w:val="00AA5B25"/>
    <w:rsid w:val="00AA6E0D"/>
    <w:rsid w:val="00AA6E15"/>
    <w:rsid w:val="00AA6F58"/>
    <w:rsid w:val="00AA7A09"/>
    <w:rsid w:val="00AB0235"/>
    <w:rsid w:val="00AB0ECF"/>
    <w:rsid w:val="00AB1621"/>
    <w:rsid w:val="00AB1C09"/>
    <w:rsid w:val="00AB1FB8"/>
    <w:rsid w:val="00AB2546"/>
    <w:rsid w:val="00AB300F"/>
    <w:rsid w:val="00AB31AE"/>
    <w:rsid w:val="00AB49CC"/>
    <w:rsid w:val="00AB4C18"/>
    <w:rsid w:val="00AB4DEF"/>
    <w:rsid w:val="00AB4F92"/>
    <w:rsid w:val="00AB5AC0"/>
    <w:rsid w:val="00AB5E59"/>
    <w:rsid w:val="00AB5F13"/>
    <w:rsid w:val="00AB60A1"/>
    <w:rsid w:val="00AB6447"/>
    <w:rsid w:val="00AB67FF"/>
    <w:rsid w:val="00AB6BDA"/>
    <w:rsid w:val="00AB7139"/>
    <w:rsid w:val="00AB793B"/>
    <w:rsid w:val="00AB7E95"/>
    <w:rsid w:val="00AC0201"/>
    <w:rsid w:val="00AC05F2"/>
    <w:rsid w:val="00AC11C9"/>
    <w:rsid w:val="00AC14F7"/>
    <w:rsid w:val="00AC1586"/>
    <w:rsid w:val="00AC1BD9"/>
    <w:rsid w:val="00AC1CDE"/>
    <w:rsid w:val="00AC22A6"/>
    <w:rsid w:val="00AC23F6"/>
    <w:rsid w:val="00AC3A2D"/>
    <w:rsid w:val="00AC3CB7"/>
    <w:rsid w:val="00AC4A17"/>
    <w:rsid w:val="00AC52CB"/>
    <w:rsid w:val="00AC5564"/>
    <w:rsid w:val="00AC55EE"/>
    <w:rsid w:val="00AC576A"/>
    <w:rsid w:val="00AC5DFA"/>
    <w:rsid w:val="00AC5EDC"/>
    <w:rsid w:val="00AC5F6F"/>
    <w:rsid w:val="00AC61F5"/>
    <w:rsid w:val="00AC687A"/>
    <w:rsid w:val="00AC6A1E"/>
    <w:rsid w:val="00AC6F8A"/>
    <w:rsid w:val="00AC7452"/>
    <w:rsid w:val="00AC78CB"/>
    <w:rsid w:val="00AC7AF7"/>
    <w:rsid w:val="00AD0B68"/>
    <w:rsid w:val="00AD10E4"/>
    <w:rsid w:val="00AD2D11"/>
    <w:rsid w:val="00AD2E3C"/>
    <w:rsid w:val="00AD37BD"/>
    <w:rsid w:val="00AD3DBD"/>
    <w:rsid w:val="00AD3ED4"/>
    <w:rsid w:val="00AD433E"/>
    <w:rsid w:val="00AD53F1"/>
    <w:rsid w:val="00AD61B5"/>
    <w:rsid w:val="00AD6335"/>
    <w:rsid w:val="00AD64AF"/>
    <w:rsid w:val="00AD6696"/>
    <w:rsid w:val="00AD6897"/>
    <w:rsid w:val="00AD6CD6"/>
    <w:rsid w:val="00AD7ABE"/>
    <w:rsid w:val="00AD7B00"/>
    <w:rsid w:val="00AD7D93"/>
    <w:rsid w:val="00AE02B1"/>
    <w:rsid w:val="00AE06C0"/>
    <w:rsid w:val="00AE0719"/>
    <w:rsid w:val="00AE089B"/>
    <w:rsid w:val="00AE0953"/>
    <w:rsid w:val="00AE0A02"/>
    <w:rsid w:val="00AE0B55"/>
    <w:rsid w:val="00AE0EA1"/>
    <w:rsid w:val="00AE11A4"/>
    <w:rsid w:val="00AE1E5D"/>
    <w:rsid w:val="00AE1EFD"/>
    <w:rsid w:val="00AE2026"/>
    <w:rsid w:val="00AE2260"/>
    <w:rsid w:val="00AE293A"/>
    <w:rsid w:val="00AE2B32"/>
    <w:rsid w:val="00AE2E27"/>
    <w:rsid w:val="00AE3564"/>
    <w:rsid w:val="00AE43F4"/>
    <w:rsid w:val="00AE4AB3"/>
    <w:rsid w:val="00AE4BC3"/>
    <w:rsid w:val="00AE4EFD"/>
    <w:rsid w:val="00AE4F5B"/>
    <w:rsid w:val="00AE5BDD"/>
    <w:rsid w:val="00AE5BE9"/>
    <w:rsid w:val="00AE5C08"/>
    <w:rsid w:val="00AE61A9"/>
    <w:rsid w:val="00AE6847"/>
    <w:rsid w:val="00AE6CA2"/>
    <w:rsid w:val="00AE7127"/>
    <w:rsid w:val="00AE71AA"/>
    <w:rsid w:val="00AF0BD1"/>
    <w:rsid w:val="00AF0CE7"/>
    <w:rsid w:val="00AF1059"/>
    <w:rsid w:val="00AF1196"/>
    <w:rsid w:val="00AF17DF"/>
    <w:rsid w:val="00AF1F60"/>
    <w:rsid w:val="00AF286F"/>
    <w:rsid w:val="00AF2EE6"/>
    <w:rsid w:val="00AF3213"/>
    <w:rsid w:val="00AF3645"/>
    <w:rsid w:val="00AF3B1D"/>
    <w:rsid w:val="00AF3F98"/>
    <w:rsid w:val="00AF408A"/>
    <w:rsid w:val="00AF44E7"/>
    <w:rsid w:val="00AF4627"/>
    <w:rsid w:val="00AF48FD"/>
    <w:rsid w:val="00AF50CD"/>
    <w:rsid w:val="00AF54FA"/>
    <w:rsid w:val="00AF5780"/>
    <w:rsid w:val="00AF5E07"/>
    <w:rsid w:val="00AF5EF7"/>
    <w:rsid w:val="00AF6074"/>
    <w:rsid w:val="00AF6772"/>
    <w:rsid w:val="00AF6BA9"/>
    <w:rsid w:val="00AF6D95"/>
    <w:rsid w:val="00AF734B"/>
    <w:rsid w:val="00AF7C30"/>
    <w:rsid w:val="00AF7FB9"/>
    <w:rsid w:val="00B004FA"/>
    <w:rsid w:val="00B00B21"/>
    <w:rsid w:val="00B01651"/>
    <w:rsid w:val="00B01C5A"/>
    <w:rsid w:val="00B01EFD"/>
    <w:rsid w:val="00B026E6"/>
    <w:rsid w:val="00B03128"/>
    <w:rsid w:val="00B03C5A"/>
    <w:rsid w:val="00B03CF1"/>
    <w:rsid w:val="00B03D31"/>
    <w:rsid w:val="00B04631"/>
    <w:rsid w:val="00B05199"/>
    <w:rsid w:val="00B057B6"/>
    <w:rsid w:val="00B05820"/>
    <w:rsid w:val="00B058C2"/>
    <w:rsid w:val="00B0691E"/>
    <w:rsid w:val="00B06A61"/>
    <w:rsid w:val="00B06ED7"/>
    <w:rsid w:val="00B072D7"/>
    <w:rsid w:val="00B07694"/>
    <w:rsid w:val="00B10501"/>
    <w:rsid w:val="00B10A14"/>
    <w:rsid w:val="00B11058"/>
    <w:rsid w:val="00B11188"/>
    <w:rsid w:val="00B11737"/>
    <w:rsid w:val="00B118D8"/>
    <w:rsid w:val="00B11B5C"/>
    <w:rsid w:val="00B11B7C"/>
    <w:rsid w:val="00B128B8"/>
    <w:rsid w:val="00B12D20"/>
    <w:rsid w:val="00B12E50"/>
    <w:rsid w:val="00B13727"/>
    <w:rsid w:val="00B137E2"/>
    <w:rsid w:val="00B148C3"/>
    <w:rsid w:val="00B14BFE"/>
    <w:rsid w:val="00B15D2B"/>
    <w:rsid w:val="00B16141"/>
    <w:rsid w:val="00B166B6"/>
    <w:rsid w:val="00B166D9"/>
    <w:rsid w:val="00B16930"/>
    <w:rsid w:val="00B16AC4"/>
    <w:rsid w:val="00B16F3F"/>
    <w:rsid w:val="00B17263"/>
    <w:rsid w:val="00B17C70"/>
    <w:rsid w:val="00B17D45"/>
    <w:rsid w:val="00B211B7"/>
    <w:rsid w:val="00B21598"/>
    <w:rsid w:val="00B21837"/>
    <w:rsid w:val="00B21901"/>
    <w:rsid w:val="00B21F0F"/>
    <w:rsid w:val="00B21F42"/>
    <w:rsid w:val="00B2200E"/>
    <w:rsid w:val="00B224AA"/>
    <w:rsid w:val="00B22517"/>
    <w:rsid w:val="00B23011"/>
    <w:rsid w:val="00B231B7"/>
    <w:rsid w:val="00B23BE4"/>
    <w:rsid w:val="00B23F26"/>
    <w:rsid w:val="00B24027"/>
    <w:rsid w:val="00B24C70"/>
    <w:rsid w:val="00B24F8C"/>
    <w:rsid w:val="00B2588B"/>
    <w:rsid w:val="00B25D23"/>
    <w:rsid w:val="00B25F71"/>
    <w:rsid w:val="00B2617D"/>
    <w:rsid w:val="00B26260"/>
    <w:rsid w:val="00B26812"/>
    <w:rsid w:val="00B2683C"/>
    <w:rsid w:val="00B2692E"/>
    <w:rsid w:val="00B26F40"/>
    <w:rsid w:val="00B275C7"/>
    <w:rsid w:val="00B27915"/>
    <w:rsid w:val="00B27ADE"/>
    <w:rsid w:val="00B27FE9"/>
    <w:rsid w:val="00B30096"/>
    <w:rsid w:val="00B30741"/>
    <w:rsid w:val="00B30B77"/>
    <w:rsid w:val="00B31013"/>
    <w:rsid w:val="00B317A0"/>
    <w:rsid w:val="00B317AB"/>
    <w:rsid w:val="00B3190E"/>
    <w:rsid w:val="00B3190F"/>
    <w:rsid w:val="00B3250F"/>
    <w:rsid w:val="00B329A9"/>
    <w:rsid w:val="00B32DC3"/>
    <w:rsid w:val="00B330FB"/>
    <w:rsid w:val="00B345BA"/>
    <w:rsid w:val="00B35672"/>
    <w:rsid w:val="00B35709"/>
    <w:rsid w:val="00B35AEF"/>
    <w:rsid w:val="00B35B0D"/>
    <w:rsid w:val="00B37958"/>
    <w:rsid w:val="00B40276"/>
    <w:rsid w:val="00B40EBB"/>
    <w:rsid w:val="00B40FA2"/>
    <w:rsid w:val="00B410A5"/>
    <w:rsid w:val="00B41775"/>
    <w:rsid w:val="00B41E5C"/>
    <w:rsid w:val="00B420A5"/>
    <w:rsid w:val="00B422CF"/>
    <w:rsid w:val="00B4258B"/>
    <w:rsid w:val="00B4260F"/>
    <w:rsid w:val="00B42C83"/>
    <w:rsid w:val="00B44013"/>
    <w:rsid w:val="00B44166"/>
    <w:rsid w:val="00B4446B"/>
    <w:rsid w:val="00B45DBF"/>
    <w:rsid w:val="00B46012"/>
    <w:rsid w:val="00B4620B"/>
    <w:rsid w:val="00B462FB"/>
    <w:rsid w:val="00B46561"/>
    <w:rsid w:val="00B4735C"/>
    <w:rsid w:val="00B4745E"/>
    <w:rsid w:val="00B474A9"/>
    <w:rsid w:val="00B47F40"/>
    <w:rsid w:val="00B50681"/>
    <w:rsid w:val="00B50FED"/>
    <w:rsid w:val="00B51210"/>
    <w:rsid w:val="00B515D1"/>
    <w:rsid w:val="00B523F3"/>
    <w:rsid w:val="00B52C0B"/>
    <w:rsid w:val="00B54B08"/>
    <w:rsid w:val="00B550FF"/>
    <w:rsid w:val="00B55382"/>
    <w:rsid w:val="00B55A37"/>
    <w:rsid w:val="00B55AA6"/>
    <w:rsid w:val="00B55B85"/>
    <w:rsid w:val="00B55BBD"/>
    <w:rsid w:val="00B55E50"/>
    <w:rsid w:val="00B560AC"/>
    <w:rsid w:val="00B564BD"/>
    <w:rsid w:val="00B56764"/>
    <w:rsid w:val="00B56A18"/>
    <w:rsid w:val="00B57991"/>
    <w:rsid w:val="00B607AC"/>
    <w:rsid w:val="00B60958"/>
    <w:rsid w:val="00B61755"/>
    <w:rsid w:val="00B61A0F"/>
    <w:rsid w:val="00B61AEE"/>
    <w:rsid w:val="00B62164"/>
    <w:rsid w:val="00B6225B"/>
    <w:rsid w:val="00B624EB"/>
    <w:rsid w:val="00B629D6"/>
    <w:rsid w:val="00B63B52"/>
    <w:rsid w:val="00B6418C"/>
    <w:rsid w:val="00B64222"/>
    <w:rsid w:val="00B64C0B"/>
    <w:rsid w:val="00B64CC2"/>
    <w:rsid w:val="00B64DE0"/>
    <w:rsid w:val="00B65F00"/>
    <w:rsid w:val="00B66350"/>
    <w:rsid w:val="00B6661F"/>
    <w:rsid w:val="00B6674B"/>
    <w:rsid w:val="00B6724F"/>
    <w:rsid w:val="00B70749"/>
    <w:rsid w:val="00B70776"/>
    <w:rsid w:val="00B70914"/>
    <w:rsid w:val="00B70D8E"/>
    <w:rsid w:val="00B70FD2"/>
    <w:rsid w:val="00B712C9"/>
    <w:rsid w:val="00B71679"/>
    <w:rsid w:val="00B71F05"/>
    <w:rsid w:val="00B71F96"/>
    <w:rsid w:val="00B72C1C"/>
    <w:rsid w:val="00B737DD"/>
    <w:rsid w:val="00B73B05"/>
    <w:rsid w:val="00B741C0"/>
    <w:rsid w:val="00B74CE2"/>
    <w:rsid w:val="00B7506F"/>
    <w:rsid w:val="00B7510D"/>
    <w:rsid w:val="00B7537D"/>
    <w:rsid w:val="00B753C2"/>
    <w:rsid w:val="00B75616"/>
    <w:rsid w:val="00B75AE0"/>
    <w:rsid w:val="00B75EF8"/>
    <w:rsid w:val="00B762A9"/>
    <w:rsid w:val="00B7672B"/>
    <w:rsid w:val="00B768B3"/>
    <w:rsid w:val="00B7725D"/>
    <w:rsid w:val="00B7744E"/>
    <w:rsid w:val="00B77614"/>
    <w:rsid w:val="00B77662"/>
    <w:rsid w:val="00B77A35"/>
    <w:rsid w:val="00B77A5F"/>
    <w:rsid w:val="00B77F5B"/>
    <w:rsid w:val="00B8050C"/>
    <w:rsid w:val="00B80593"/>
    <w:rsid w:val="00B80738"/>
    <w:rsid w:val="00B8111B"/>
    <w:rsid w:val="00B811E0"/>
    <w:rsid w:val="00B81495"/>
    <w:rsid w:val="00B81597"/>
    <w:rsid w:val="00B81812"/>
    <w:rsid w:val="00B81A1E"/>
    <w:rsid w:val="00B821DE"/>
    <w:rsid w:val="00B8254C"/>
    <w:rsid w:val="00B82DFD"/>
    <w:rsid w:val="00B831EF"/>
    <w:rsid w:val="00B836C5"/>
    <w:rsid w:val="00B83D1C"/>
    <w:rsid w:val="00B842F2"/>
    <w:rsid w:val="00B846DB"/>
    <w:rsid w:val="00B84D84"/>
    <w:rsid w:val="00B85135"/>
    <w:rsid w:val="00B85DE6"/>
    <w:rsid w:val="00B86E4D"/>
    <w:rsid w:val="00B8735D"/>
    <w:rsid w:val="00B87436"/>
    <w:rsid w:val="00B875CD"/>
    <w:rsid w:val="00B875E6"/>
    <w:rsid w:val="00B8791A"/>
    <w:rsid w:val="00B8796D"/>
    <w:rsid w:val="00B87FE3"/>
    <w:rsid w:val="00B907C1"/>
    <w:rsid w:val="00B90B44"/>
    <w:rsid w:val="00B90D9E"/>
    <w:rsid w:val="00B91345"/>
    <w:rsid w:val="00B921CC"/>
    <w:rsid w:val="00B92693"/>
    <w:rsid w:val="00B932D1"/>
    <w:rsid w:val="00B939F2"/>
    <w:rsid w:val="00B93B9F"/>
    <w:rsid w:val="00B93D0B"/>
    <w:rsid w:val="00B93E14"/>
    <w:rsid w:val="00B93F44"/>
    <w:rsid w:val="00B94754"/>
    <w:rsid w:val="00B94E96"/>
    <w:rsid w:val="00B95909"/>
    <w:rsid w:val="00B960E1"/>
    <w:rsid w:val="00B96935"/>
    <w:rsid w:val="00B9695B"/>
    <w:rsid w:val="00B97C90"/>
    <w:rsid w:val="00BA0707"/>
    <w:rsid w:val="00BA0BA5"/>
    <w:rsid w:val="00BA1005"/>
    <w:rsid w:val="00BA2317"/>
    <w:rsid w:val="00BA2708"/>
    <w:rsid w:val="00BA2844"/>
    <w:rsid w:val="00BA2987"/>
    <w:rsid w:val="00BA2DDD"/>
    <w:rsid w:val="00BA3165"/>
    <w:rsid w:val="00BA35F5"/>
    <w:rsid w:val="00BA4246"/>
    <w:rsid w:val="00BA468A"/>
    <w:rsid w:val="00BA4D7B"/>
    <w:rsid w:val="00BA4EF9"/>
    <w:rsid w:val="00BA4FE5"/>
    <w:rsid w:val="00BA58B8"/>
    <w:rsid w:val="00BA6128"/>
    <w:rsid w:val="00BA6CD5"/>
    <w:rsid w:val="00BB0021"/>
    <w:rsid w:val="00BB0072"/>
    <w:rsid w:val="00BB0240"/>
    <w:rsid w:val="00BB0BDC"/>
    <w:rsid w:val="00BB157C"/>
    <w:rsid w:val="00BB1DC0"/>
    <w:rsid w:val="00BB2126"/>
    <w:rsid w:val="00BB264E"/>
    <w:rsid w:val="00BB273F"/>
    <w:rsid w:val="00BB29C4"/>
    <w:rsid w:val="00BB337C"/>
    <w:rsid w:val="00BB399D"/>
    <w:rsid w:val="00BB3A39"/>
    <w:rsid w:val="00BB3B4C"/>
    <w:rsid w:val="00BB5169"/>
    <w:rsid w:val="00BB5FB4"/>
    <w:rsid w:val="00BB6098"/>
    <w:rsid w:val="00BB6897"/>
    <w:rsid w:val="00BB6932"/>
    <w:rsid w:val="00BB69FF"/>
    <w:rsid w:val="00BB6AB0"/>
    <w:rsid w:val="00BB6AB4"/>
    <w:rsid w:val="00BB6D59"/>
    <w:rsid w:val="00BB6EA3"/>
    <w:rsid w:val="00BB73FE"/>
    <w:rsid w:val="00BB74EC"/>
    <w:rsid w:val="00BB77F6"/>
    <w:rsid w:val="00BC02DD"/>
    <w:rsid w:val="00BC03F4"/>
    <w:rsid w:val="00BC0B36"/>
    <w:rsid w:val="00BC146A"/>
    <w:rsid w:val="00BC17BD"/>
    <w:rsid w:val="00BC1A96"/>
    <w:rsid w:val="00BC1B22"/>
    <w:rsid w:val="00BC1BB2"/>
    <w:rsid w:val="00BC1BC8"/>
    <w:rsid w:val="00BC1DA7"/>
    <w:rsid w:val="00BC1E5D"/>
    <w:rsid w:val="00BC20D6"/>
    <w:rsid w:val="00BC2C47"/>
    <w:rsid w:val="00BC37CA"/>
    <w:rsid w:val="00BC44BA"/>
    <w:rsid w:val="00BC4AB0"/>
    <w:rsid w:val="00BC4FC5"/>
    <w:rsid w:val="00BC5479"/>
    <w:rsid w:val="00BC566E"/>
    <w:rsid w:val="00BC5779"/>
    <w:rsid w:val="00BC68A9"/>
    <w:rsid w:val="00BC6E0F"/>
    <w:rsid w:val="00BC6EB6"/>
    <w:rsid w:val="00BC6F72"/>
    <w:rsid w:val="00BC7A8A"/>
    <w:rsid w:val="00BC7AF9"/>
    <w:rsid w:val="00BC7DB6"/>
    <w:rsid w:val="00BD11AB"/>
    <w:rsid w:val="00BD1F7F"/>
    <w:rsid w:val="00BD2092"/>
    <w:rsid w:val="00BD22C2"/>
    <w:rsid w:val="00BD2E53"/>
    <w:rsid w:val="00BD2FBA"/>
    <w:rsid w:val="00BD3333"/>
    <w:rsid w:val="00BD3498"/>
    <w:rsid w:val="00BD3ABD"/>
    <w:rsid w:val="00BD44EF"/>
    <w:rsid w:val="00BD481D"/>
    <w:rsid w:val="00BD5012"/>
    <w:rsid w:val="00BD5E5C"/>
    <w:rsid w:val="00BD60C8"/>
    <w:rsid w:val="00BD673A"/>
    <w:rsid w:val="00BD68DD"/>
    <w:rsid w:val="00BD6A87"/>
    <w:rsid w:val="00BD6BAA"/>
    <w:rsid w:val="00BD6D5A"/>
    <w:rsid w:val="00BD6E4E"/>
    <w:rsid w:val="00BD70F8"/>
    <w:rsid w:val="00BD7B86"/>
    <w:rsid w:val="00BE08EF"/>
    <w:rsid w:val="00BE0AA7"/>
    <w:rsid w:val="00BE0C11"/>
    <w:rsid w:val="00BE16F5"/>
    <w:rsid w:val="00BE455C"/>
    <w:rsid w:val="00BE491A"/>
    <w:rsid w:val="00BE4FA9"/>
    <w:rsid w:val="00BE5161"/>
    <w:rsid w:val="00BE52EA"/>
    <w:rsid w:val="00BE6029"/>
    <w:rsid w:val="00BE6067"/>
    <w:rsid w:val="00BE6537"/>
    <w:rsid w:val="00BE7012"/>
    <w:rsid w:val="00BE769E"/>
    <w:rsid w:val="00BE7946"/>
    <w:rsid w:val="00BE7A58"/>
    <w:rsid w:val="00BF0B81"/>
    <w:rsid w:val="00BF18D1"/>
    <w:rsid w:val="00BF1B7F"/>
    <w:rsid w:val="00BF1BF7"/>
    <w:rsid w:val="00BF1C37"/>
    <w:rsid w:val="00BF1E4B"/>
    <w:rsid w:val="00BF21BB"/>
    <w:rsid w:val="00BF24E4"/>
    <w:rsid w:val="00BF26F4"/>
    <w:rsid w:val="00BF2ADD"/>
    <w:rsid w:val="00BF2E17"/>
    <w:rsid w:val="00BF33F1"/>
    <w:rsid w:val="00BF349E"/>
    <w:rsid w:val="00BF37B3"/>
    <w:rsid w:val="00BF3B58"/>
    <w:rsid w:val="00BF5308"/>
    <w:rsid w:val="00BF579A"/>
    <w:rsid w:val="00BF57A4"/>
    <w:rsid w:val="00BF5BE1"/>
    <w:rsid w:val="00BF6529"/>
    <w:rsid w:val="00BF683C"/>
    <w:rsid w:val="00BF6A78"/>
    <w:rsid w:val="00BF6D97"/>
    <w:rsid w:val="00BF70F7"/>
    <w:rsid w:val="00BF7645"/>
    <w:rsid w:val="00BF7647"/>
    <w:rsid w:val="00BF77D5"/>
    <w:rsid w:val="00BF7B41"/>
    <w:rsid w:val="00C00065"/>
    <w:rsid w:val="00C003D9"/>
    <w:rsid w:val="00C004E7"/>
    <w:rsid w:val="00C00556"/>
    <w:rsid w:val="00C00744"/>
    <w:rsid w:val="00C00837"/>
    <w:rsid w:val="00C00D13"/>
    <w:rsid w:val="00C01409"/>
    <w:rsid w:val="00C0203A"/>
    <w:rsid w:val="00C0264F"/>
    <w:rsid w:val="00C026FC"/>
    <w:rsid w:val="00C02933"/>
    <w:rsid w:val="00C02A86"/>
    <w:rsid w:val="00C02FEB"/>
    <w:rsid w:val="00C030B2"/>
    <w:rsid w:val="00C03334"/>
    <w:rsid w:val="00C03A01"/>
    <w:rsid w:val="00C03BBE"/>
    <w:rsid w:val="00C04131"/>
    <w:rsid w:val="00C042AA"/>
    <w:rsid w:val="00C042EF"/>
    <w:rsid w:val="00C04A31"/>
    <w:rsid w:val="00C051D6"/>
    <w:rsid w:val="00C052ED"/>
    <w:rsid w:val="00C05617"/>
    <w:rsid w:val="00C059DA"/>
    <w:rsid w:val="00C0632B"/>
    <w:rsid w:val="00C064C0"/>
    <w:rsid w:val="00C06E8B"/>
    <w:rsid w:val="00C0707F"/>
    <w:rsid w:val="00C100C1"/>
    <w:rsid w:val="00C11BEE"/>
    <w:rsid w:val="00C11E22"/>
    <w:rsid w:val="00C120BB"/>
    <w:rsid w:val="00C12312"/>
    <w:rsid w:val="00C12739"/>
    <w:rsid w:val="00C12C4A"/>
    <w:rsid w:val="00C12D3C"/>
    <w:rsid w:val="00C12D4B"/>
    <w:rsid w:val="00C13205"/>
    <w:rsid w:val="00C13336"/>
    <w:rsid w:val="00C1333D"/>
    <w:rsid w:val="00C133F2"/>
    <w:rsid w:val="00C134FF"/>
    <w:rsid w:val="00C139C5"/>
    <w:rsid w:val="00C14C1E"/>
    <w:rsid w:val="00C14E63"/>
    <w:rsid w:val="00C14F5E"/>
    <w:rsid w:val="00C15940"/>
    <w:rsid w:val="00C15CC3"/>
    <w:rsid w:val="00C166B5"/>
    <w:rsid w:val="00C17445"/>
    <w:rsid w:val="00C176CE"/>
    <w:rsid w:val="00C17CF0"/>
    <w:rsid w:val="00C17DE0"/>
    <w:rsid w:val="00C20104"/>
    <w:rsid w:val="00C20428"/>
    <w:rsid w:val="00C20609"/>
    <w:rsid w:val="00C20B2E"/>
    <w:rsid w:val="00C21221"/>
    <w:rsid w:val="00C214FB"/>
    <w:rsid w:val="00C21599"/>
    <w:rsid w:val="00C21A5A"/>
    <w:rsid w:val="00C21D02"/>
    <w:rsid w:val="00C2234E"/>
    <w:rsid w:val="00C228F6"/>
    <w:rsid w:val="00C22C70"/>
    <w:rsid w:val="00C23491"/>
    <w:rsid w:val="00C2383C"/>
    <w:rsid w:val="00C23E35"/>
    <w:rsid w:val="00C24007"/>
    <w:rsid w:val="00C24271"/>
    <w:rsid w:val="00C2449E"/>
    <w:rsid w:val="00C24AE8"/>
    <w:rsid w:val="00C25BA9"/>
    <w:rsid w:val="00C25CC0"/>
    <w:rsid w:val="00C25DEC"/>
    <w:rsid w:val="00C26197"/>
    <w:rsid w:val="00C262BF"/>
    <w:rsid w:val="00C2642C"/>
    <w:rsid w:val="00C26486"/>
    <w:rsid w:val="00C26565"/>
    <w:rsid w:val="00C26A5C"/>
    <w:rsid w:val="00C2753F"/>
    <w:rsid w:val="00C27ABF"/>
    <w:rsid w:val="00C3084A"/>
    <w:rsid w:val="00C31264"/>
    <w:rsid w:val="00C31CDC"/>
    <w:rsid w:val="00C3213A"/>
    <w:rsid w:val="00C32652"/>
    <w:rsid w:val="00C328C1"/>
    <w:rsid w:val="00C32E1E"/>
    <w:rsid w:val="00C3355B"/>
    <w:rsid w:val="00C3380A"/>
    <w:rsid w:val="00C33935"/>
    <w:rsid w:val="00C33B26"/>
    <w:rsid w:val="00C34769"/>
    <w:rsid w:val="00C34772"/>
    <w:rsid w:val="00C348B0"/>
    <w:rsid w:val="00C34C69"/>
    <w:rsid w:val="00C34CD6"/>
    <w:rsid w:val="00C3517A"/>
    <w:rsid w:val="00C3543D"/>
    <w:rsid w:val="00C35557"/>
    <w:rsid w:val="00C3573B"/>
    <w:rsid w:val="00C35965"/>
    <w:rsid w:val="00C35AB3"/>
    <w:rsid w:val="00C36D3B"/>
    <w:rsid w:val="00C379AD"/>
    <w:rsid w:val="00C37A6F"/>
    <w:rsid w:val="00C404A6"/>
    <w:rsid w:val="00C406E9"/>
    <w:rsid w:val="00C40A11"/>
    <w:rsid w:val="00C41592"/>
    <w:rsid w:val="00C4165F"/>
    <w:rsid w:val="00C41908"/>
    <w:rsid w:val="00C42824"/>
    <w:rsid w:val="00C43651"/>
    <w:rsid w:val="00C43736"/>
    <w:rsid w:val="00C43D08"/>
    <w:rsid w:val="00C448AE"/>
    <w:rsid w:val="00C4493A"/>
    <w:rsid w:val="00C44EDD"/>
    <w:rsid w:val="00C456C5"/>
    <w:rsid w:val="00C45AE5"/>
    <w:rsid w:val="00C46D33"/>
    <w:rsid w:val="00C479C8"/>
    <w:rsid w:val="00C47C1E"/>
    <w:rsid w:val="00C47F60"/>
    <w:rsid w:val="00C5015F"/>
    <w:rsid w:val="00C512AE"/>
    <w:rsid w:val="00C51F96"/>
    <w:rsid w:val="00C525D8"/>
    <w:rsid w:val="00C52C6F"/>
    <w:rsid w:val="00C52ECE"/>
    <w:rsid w:val="00C539D4"/>
    <w:rsid w:val="00C53E09"/>
    <w:rsid w:val="00C53EA4"/>
    <w:rsid w:val="00C54012"/>
    <w:rsid w:val="00C540CA"/>
    <w:rsid w:val="00C55C0E"/>
    <w:rsid w:val="00C560BB"/>
    <w:rsid w:val="00C56B0C"/>
    <w:rsid w:val="00C56E02"/>
    <w:rsid w:val="00C57553"/>
    <w:rsid w:val="00C57622"/>
    <w:rsid w:val="00C6041C"/>
    <w:rsid w:val="00C60539"/>
    <w:rsid w:val="00C60972"/>
    <w:rsid w:val="00C61313"/>
    <w:rsid w:val="00C613FB"/>
    <w:rsid w:val="00C61FA5"/>
    <w:rsid w:val="00C61FFF"/>
    <w:rsid w:val="00C6214B"/>
    <w:rsid w:val="00C6266F"/>
    <w:rsid w:val="00C627AA"/>
    <w:rsid w:val="00C62E09"/>
    <w:rsid w:val="00C62FEC"/>
    <w:rsid w:val="00C63600"/>
    <w:rsid w:val="00C63C4B"/>
    <w:rsid w:val="00C63DB8"/>
    <w:rsid w:val="00C63F57"/>
    <w:rsid w:val="00C64101"/>
    <w:rsid w:val="00C64277"/>
    <w:rsid w:val="00C645E6"/>
    <w:rsid w:val="00C65261"/>
    <w:rsid w:val="00C65B03"/>
    <w:rsid w:val="00C65E94"/>
    <w:rsid w:val="00C66472"/>
    <w:rsid w:val="00C66B72"/>
    <w:rsid w:val="00C674EA"/>
    <w:rsid w:val="00C67776"/>
    <w:rsid w:val="00C70053"/>
    <w:rsid w:val="00C7091D"/>
    <w:rsid w:val="00C709AB"/>
    <w:rsid w:val="00C715D7"/>
    <w:rsid w:val="00C7195E"/>
    <w:rsid w:val="00C723AC"/>
    <w:rsid w:val="00C7278B"/>
    <w:rsid w:val="00C727A9"/>
    <w:rsid w:val="00C72818"/>
    <w:rsid w:val="00C72995"/>
    <w:rsid w:val="00C72CE9"/>
    <w:rsid w:val="00C7370F"/>
    <w:rsid w:val="00C73EBC"/>
    <w:rsid w:val="00C7420C"/>
    <w:rsid w:val="00C746B0"/>
    <w:rsid w:val="00C746FF"/>
    <w:rsid w:val="00C747E7"/>
    <w:rsid w:val="00C749B9"/>
    <w:rsid w:val="00C74FC9"/>
    <w:rsid w:val="00C755B4"/>
    <w:rsid w:val="00C75780"/>
    <w:rsid w:val="00C75CA1"/>
    <w:rsid w:val="00C76316"/>
    <w:rsid w:val="00C7658B"/>
    <w:rsid w:val="00C76E08"/>
    <w:rsid w:val="00C77053"/>
    <w:rsid w:val="00C77136"/>
    <w:rsid w:val="00C778CF"/>
    <w:rsid w:val="00C77E2E"/>
    <w:rsid w:val="00C80216"/>
    <w:rsid w:val="00C802F8"/>
    <w:rsid w:val="00C803B7"/>
    <w:rsid w:val="00C80593"/>
    <w:rsid w:val="00C807FB"/>
    <w:rsid w:val="00C809E7"/>
    <w:rsid w:val="00C8131E"/>
    <w:rsid w:val="00C818E7"/>
    <w:rsid w:val="00C81958"/>
    <w:rsid w:val="00C819CA"/>
    <w:rsid w:val="00C81C5A"/>
    <w:rsid w:val="00C81D55"/>
    <w:rsid w:val="00C81FD3"/>
    <w:rsid w:val="00C82188"/>
    <w:rsid w:val="00C8249E"/>
    <w:rsid w:val="00C8287C"/>
    <w:rsid w:val="00C82E8B"/>
    <w:rsid w:val="00C8348D"/>
    <w:rsid w:val="00C8356F"/>
    <w:rsid w:val="00C836B4"/>
    <w:rsid w:val="00C83F15"/>
    <w:rsid w:val="00C8447C"/>
    <w:rsid w:val="00C84494"/>
    <w:rsid w:val="00C844B9"/>
    <w:rsid w:val="00C845FD"/>
    <w:rsid w:val="00C847D1"/>
    <w:rsid w:val="00C84863"/>
    <w:rsid w:val="00C8524C"/>
    <w:rsid w:val="00C8539E"/>
    <w:rsid w:val="00C856A2"/>
    <w:rsid w:val="00C85A79"/>
    <w:rsid w:val="00C860ED"/>
    <w:rsid w:val="00C8618D"/>
    <w:rsid w:val="00C8619A"/>
    <w:rsid w:val="00C862A6"/>
    <w:rsid w:val="00C868CE"/>
    <w:rsid w:val="00C86C5C"/>
    <w:rsid w:val="00C86E60"/>
    <w:rsid w:val="00C87BA6"/>
    <w:rsid w:val="00C9015C"/>
    <w:rsid w:val="00C9055E"/>
    <w:rsid w:val="00C910C7"/>
    <w:rsid w:val="00C91399"/>
    <w:rsid w:val="00C91531"/>
    <w:rsid w:val="00C91DC1"/>
    <w:rsid w:val="00C92305"/>
    <w:rsid w:val="00C92466"/>
    <w:rsid w:val="00C92EEF"/>
    <w:rsid w:val="00C92FC5"/>
    <w:rsid w:val="00C9357E"/>
    <w:rsid w:val="00C9364D"/>
    <w:rsid w:val="00C93741"/>
    <w:rsid w:val="00C939EE"/>
    <w:rsid w:val="00C93B54"/>
    <w:rsid w:val="00C93C9F"/>
    <w:rsid w:val="00C9408E"/>
    <w:rsid w:val="00C94A18"/>
    <w:rsid w:val="00C94AC1"/>
    <w:rsid w:val="00C957B9"/>
    <w:rsid w:val="00C95E01"/>
    <w:rsid w:val="00C95E37"/>
    <w:rsid w:val="00C96055"/>
    <w:rsid w:val="00C960D9"/>
    <w:rsid w:val="00C96153"/>
    <w:rsid w:val="00C96526"/>
    <w:rsid w:val="00C968A6"/>
    <w:rsid w:val="00C96986"/>
    <w:rsid w:val="00CA0489"/>
    <w:rsid w:val="00CA0656"/>
    <w:rsid w:val="00CA0F7D"/>
    <w:rsid w:val="00CA156F"/>
    <w:rsid w:val="00CA15F7"/>
    <w:rsid w:val="00CA214F"/>
    <w:rsid w:val="00CA2638"/>
    <w:rsid w:val="00CA28A0"/>
    <w:rsid w:val="00CA3178"/>
    <w:rsid w:val="00CA3196"/>
    <w:rsid w:val="00CA393F"/>
    <w:rsid w:val="00CA3AF4"/>
    <w:rsid w:val="00CA3B17"/>
    <w:rsid w:val="00CA3D3F"/>
    <w:rsid w:val="00CA3D80"/>
    <w:rsid w:val="00CA40A0"/>
    <w:rsid w:val="00CA40FB"/>
    <w:rsid w:val="00CA419B"/>
    <w:rsid w:val="00CA42F7"/>
    <w:rsid w:val="00CA475C"/>
    <w:rsid w:val="00CA47B1"/>
    <w:rsid w:val="00CA4BC4"/>
    <w:rsid w:val="00CA4C05"/>
    <w:rsid w:val="00CA4ED4"/>
    <w:rsid w:val="00CA588C"/>
    <w:rsid w:val="00CA59CB"/>
    <w:rsid w:val="00CA5CA5"/>
    <w:rsid w:val="00CA64F0"/>
    <w:rsid w:val="00CA65F7"/>
    <w:rsid w:val="00CA6B54"/>
    <w:rsid w:val="00CA6D7E"/>
    <w:rsid w:val="00CA6F46"/>
    <w:rsid w:val="00CA7491"/>
    <w:rsid w:val="00CA76B6"/>
    <w:rsid w:val="00CB0660"/>
    <w:rsid w:val="00CB0B42"/>
    <w:rsid w:val="00CB1289"/>
    <w:rsid w:val="00CB145D"/>
    <w:rsid w:val="00CB1D1C"/>
    <w:rsid w:val="00CB24F9"/>
    <w:rsid w:val="00CB263C"/>
    <w:rsid w:val="00CB28B8"/>
    <w:rsid w:val="00CB2F8D"/>
    <w:rsid w:val="00CB36F5"/>
    <w:rsid w:val="00CB415D"/>
    <w:rsid w:val="00CB4453"/>
    <w:rsid w:val="00CB44FE"/>
    <w:rsid w:val="00CB4695"/>
    <w:rsid w:val="00CB4EDC"/>
    <w:rsid w:val="00CB5ABD"/>
    <w:rsid w:val="00CB5B1E"/>
    <w:rsid w:val="00CB639A"/>
    <w:rsid w:val="00CB64CE"/>
    <w:rsid w:val="00CB6674"/>
    <w:rsid w:val="00CB6943"/>
    <w:rsid w:val="00CB712E"/>
    <w:rsid w:val="00CB7204"/>
    <w:rsid w:val="00CB7591"/>
    <w:rsid w:val="00CB7E4C"/>
    <w:rsid w:val="00CC01F0"/>
    <w:rsid w:val="00CC0661"/>
    <w:rsid w:val="00CC0C24"/>
    <w:rsid w:val="00CC101E"/>
    <w:rsid w:val="00CC1174"/>
    <w:rsid w:val="00CC1A11"/>
    <w:rsid w:val="00CC20F5"/>
    <w:rsid w:val="00CC238E"/>
    <w:rsid w:val="00CC2D00"/>
    <w:rsid w:val="00CC2EFD"/>
    <w:rsid w:val="00CC303F"/>
    <w:rsid w:val="00CC3684"/>
    <w:rsid w:val="00CC3862"/>
    <w:rsid w:val="00CC3D89"/>
    <w:rsid w:val="00CC4495"/>
    <w:rsid w:val="00CC4653"/>
    <w:rsid w:val="00CC46CD"/>
    <w:rsid w:val="00CC4CEC"/>
    <w:rsid w:val="00CC4DC7"/>
    <w:rsid w:val="00CC5157"/>
    <w:rsid w:val="00CC55D7"/>
    <w:rsid w:val="00CC5C97"/>
    <w:rsid w:val="00CC60F6"/>
    <w:rsid w:val="00CC610F"/>
    <w:rsid w:val="00CC62AB"/>
    <w:rsid w:val="00CC6544"/>
    <w:rsid w:val="00CC6BF2"/>
    <w:rsid w:val="00CC6BF7"/>
    <w:rsid w:val="00CC78A5"/>
    <w:rsid w:val="00CD0089"/>
    <w:rsid w:val="00CD036D"/>
    <w:rsid w:val="00CD0637"/>
    <w:rsid w:val="00CD0661"/>
    <w:rsid w:val="00CD093B"/>
    <w:rsid w:val="00CD09E1"/>
    <w:rsid w:val="00CD1591"/>
    <w:rsid w:val="00CD15F3"/>
    <w:rsid w:val="00CD1854"/>
    <w:rsid w:val="00CD1952"/>
    <w:rsid w:val="00CD2E17"/>
    <w:rsid w:val="00CD38FF"/>
    <w:rsid w:val="00CD3B88"/>
    <w:rsid w:val="00CD3F06"/>
    <w:rsid w:val="00CD4063"/>
    <w:rsid w:val="00CD4BA1"/>
    <w:rsid w:val="00CD4DD2"/>
    <w:rsid w:val="00CD510E"/>
    <w:rsid w:val="00CD51CF"/>
    <w:rsid w:val="00CD5664"/>
    <w:rsid w:val="00CD59FF"/>
    <w:rsid w:val="00CD681D"/>
    <w:rsid w:val="00CD69B9"/>
    <w:rsid w:val="00CD6B87"/>
    <w:rsid w:val="00CD7067"/>
    <w:rsid w:val="00CD75C1"/>
    <w:rsid w:val="00CD77E0"/>
    <w:rsid w:val="00CD784A"/>
    <w:rsid w:val="00CD78EC"/>
    <w:rsid w:val="00CD7B8A"/>
    <w:rsid w:val="00CD7EA6"/>
    <w:rsid w:val="00CE08D3"/>
    <w:rsid w:val="00CE1184"/>
    <w:rsid w:val="00CE1888"/>
    <w:rsid w:val="00CE1B04"/>
    <w:rsid w:val="00CE347D"/>
    <w:rsid w:val="00CE3598"/>
    <w:rsid w:val="00CE3FD3"/>
    <w:rsid w:val="00CE4032"/>
    <w:rsid w:val="00CE45C8"/>
    <w:rsid w:val="00CE47A2"/>
    <w:rsid w:val="00CE5488"/>
    <w:rsid w:val="00CE555A"/>
    <w:rsid w:val="00CE590E"/>
    <w:rsid w:val="00CE5A9A"/>
    <w:rsid w:val="00CE6111"/>
    <w:rsid w:val="00CE6124"/>
    <w:rsid w:val="00CE71E5"/>
    <w:rsid w:val="00CE72EB"/>
    <w:rsid w:val="00CE76B5"/>
    <w:rsid w:val="00CF0145"/>
    <w:rsid w:val="00CF031D"/>
    <w:rsid w:val="00CF039B"/>
    <w:rsid w:val="00CF060F"/>
    <w:rsid w:val="00CF0A7D"/>
    <w:rsid w:val="00CF14EE"/>
    <w:rsid w:val="00CF17C1"/>
    <w:rsid w:val="00CF18CB"/>
    <w:rsid w:val="00CF1A94"/>
    <w:rsid w:val="00CF1F35"/>
    <w:rsid w:val="00CF22EF"/>
    <w:rsid w:val="00CF3082"/>
    <w:rsid w:val="00CF30BC"/>
    <w:rsid w:val="00CF30D4"/>
    <w:rsid w:val="00CF3629"/>
    <w:rsid w:val="00CF3653"/>
    <w:rsid w:val="00CF366D"/>
    <w:rsid w:val="00CF3984"/>
    <w:rsid w:val="00CF3BA3"/>
    <w:rsid w:val="00CF3C67"/>
    <w:rsid w:val="00CF4930"/>
    <w:rsid w:val="00CF4BA7"/>
    <w:rsid w:val="00CF4CE0"/>
    <w:rsid w:val="00CF4F58"/>
    <w:rsid w:val="00CF4F67"/>
    <w:rsid w:val="00CF5AA2"/>
    <w:rsid w:val="00CF5AE5"/>
    <w:rsid w:val="00CF5B90"/>
    <w:rsid w:val="00CF6099"/>
    <w:rsid w:val="00CF6391"/>
    <w:rsid w:val="00CF676F"/>
    <w:rsid w:val="00CF68EB"/>
    <w:rsid w:val="00CF7930"/>
    <w:rsid w:val="00CF7CD2"/>
    <w:rsid w:val="00D00616"/>
    <w:rsid w:val="00D00B2A"/>
    <w:rsid w:val="00D00CAE"/>
    <w:rsid w:val="00D00CC0"/>
    <w:rsid w:val="00D00DB9"/>
    <w:rsid w:val="00D00F3F"/>
    <w:rsid w:val="00D012A1"/>
    <w:rsid w:val="00D014E5"/>
    <w:rsid w:val="00D01642"/>
    <w:rsid w:val="00D0263F"/>
    <w:rsid w:val="00D0317C"/>
    <w:rsid w:val="00D0330B"/>
    <w:rsid w:val="00D03845"/>
    <w:rsid w:val="00D04322"/>
    <w:rsid w:val="00D043C6"/>
    <w:rsid w:val="00D04465"/>
    <w:rsid w:val="00D044B6"/>
    <w:rsid w:val="00D048EA"/>
    <w:rsid w:val="00D0490C"/>
    <w:rsid w:val="00D04B89"/>
    <w:rsid w:val="00D04BC7"/>
    <w:rsid w:val="00D0547F"/>
    <w:rsid w:val="00D06352"/>
    <w:rsid w:val="00D06A85"/>
    <w:rsid w:val="00D06CAE"/>
    <w:rsid w:val="00D07798"/>
    <w:rsid w:val="00D07BAD"/>
    <w:rsid w:val="00D07CED"/>
    <w:rsid w:val="00D07EA3"/>
    <w:rsid w:val="00D103FC"/>
    <w:rsid w:val="00D1042F"/>
    <w:rsid w:val="00D10AE5"/>
    <w:rsid w:val="00D113D0"/>
    <w:rsid w:val="00D118F9"/>
    <w:rsid w:val="00D11C00"/>
    <w:rsid w:val="00D12547"/>
    <w:rsid w:val="00D1261C"/>
    <w:rsid w:val="00D13373"/>
    <w:rsid w:val="00D1350E"/>
    <w:rsid w:val="00D13740"/>
    <w:rsid w:val="00D13763"/>
    <w:rsid w:val="00D1392F"/>
    <w:rsid w:val="00D13B1C"/>
    <w:rsid w:val="00D14E6C"/>
    <w:rsid w:val="00D14F2F"/>
    <w:rsid w:val="00D1510A"/>
    <w:rsid w:val="00D159A0"/>
    <w:rsid w:val="00D15F74"/>
    <w:rsid w:val="00D161D1"/>
    <w:rsid w:val="00D16491"/>
    <w:rsid w:val="00D167D9"/>
    <w:rsid w:val="00D16C88"/>
    <w:rsid w:val="00D17010"/>
    <w:rsid w:val="00D173BE"/>
    <w:rsid w:val="00D176AA"/>
    <w:rsid w:val="00D17896"/>
    <w:rsid w:val="00D17B08"/>
    <w:rsid w:val="00D17FF1"/>
    <w:rsid w:val="00D2041D"/>
    <w:rsid w:val="00D2089B"/>
    <w:rsid w:val="00D20D9E"/>
    <w:rsid w:val="00D20EBE"/>
    <w:rsid w:val="00D211EB"/>
    <w:rsid w:val="00D21BC0"/>
    <w:rsid w:val="00D21E00"/>
    <w:rsid w:val="00D22089"/>
    <w:rsid w:val="00D223F1"/>
    <w:rsid w:val="00D2263D"/>
    <w:rsid w:val="00D2297A"/>
    <w:rsid w:val="00D22DCE"/>
    <w:rsid w:val="00D23F5A"/>
    <w:rsid w:val="00D24A58"/>
    <w:rsid w:val="00D250C9"/>
    <w:rsid w:val="00D25930"/>
    <w:rsid w:val="00D26160"/>
    <w:rsid w:val="00D263B5"/>
    <w:rsid w:val="00D26697"/>
    <w:rsid w:val="00D266CC"/>
    <w:rsid w:val="00D26AB6"/>
    <w:rsid w:val="00D270B1"/>
    <w:rsid w:val="00D270C7"/>
    <w:rsid w:val="00D273F2"/>
    <w:rsid w:val="00D27601"/>
    <w:rsid w:val="00D3010A"/>
    <w:rsid w:val="00D304A1"/>
    <w:rsid w:val="00D3083E"/>
    <w:rsid w:val="00D311BE"/>
    <w:rsid w:val="00D31204"/>
    <w:rsid w:val="00D31635"/>
    <w:rsid w:val="00D31B78"/>
    <w:rsid w:val="00D32463"/>
    <w:rsid w:val="00D32A8E"/>
    <w:rsid w:val="00D32D9D"/>
    <w:rsid w:val="00D332B8"/>
    <w:rsid w:val="00D33D64"/>
    <w:rsid w:val="00D34D20"/>
    <w:rsid w:val="00D355D4"/>
    <w:rsid w:val="00D358AD"/>
    <w:rsid w:val="00D35BF8"/>
    <w:rsid w:val="00D35CB3"/>
    <w:rsid w:val="00D3625F"/>
    <w:rsid w:val="00D36D21"/>
    <w:rsid w:val="00D371E4"/>
    <w:rsid w:val="00D37641"/>
    <w:rsid w:val="00D3780B"/>
    <w:rsid w:val="00D37EAB"/>
    <w:rsid w:val="00D40089"/>
    <w:rsid w:val="00D4031D"/>
    <w:rsid w:val="00D414B4"/>
    <w:rsid w:val="00D423F5"/>
    <w:rsid w:val="00D42598"/>
    <w:rsid w:val="00D4281D"/>
    <w:rsid w:val="00D42EE5"/>
    <w:rsid w:val="00D42F0D"/>
    <w:rsid w:val="00D434AE"/>
    <w:rsid w:val="00D436C8"/>
    <w:rsid w:val="00D43A5D"/>
    <w:rsid w:val="00D43CEF"/>
    <w:rsid w:val="00D43E7F"/>
    <w:rsid w:val="00D457C8"/>
    <w:rsid w:val="00D457E4"/>
    <w:rsid w:val="00D45D34"/>
    <w:rsid w:val="00D462D4"/>
    <w:rsid w:val="00D462F5"/>
    <w:rsid w:val="00D46963"/>
    <w:rsid w:val="00D46A5A"/>
    <w:rsid w:val="00D46B6B"/>
    <w:rsid w:val="00D47277"/>
    <w:rsid w:val="00D47554"/>
    <w:rsid w:val="00D47601"/>
    <w:rsid w:val="00D477E3"/>
    <w:rsid w:val="00D47C14"/>
    <w:rsid w:val="00D50072"/>
    <w:rsid w:val="00D501EE"/>
    <w:rsid w:val="00D50213"/>
    <w:rsid w:val="00D50577"/>
    <w:rsid w:val="00D50AC8"/>
    <w:rsid w:val="00D50F57"/>
    <w:rsid w:val="00D51293"/>
    <w:rsid w:val="00D51BC7"/>
    <w:rsid w:val="00D51D99"/>
    <w:rsid w:val="00D51EE6"/>
    <w:rsid w:val="00D52101"/>
    <w:rsid w:val="00D5215C"/>
    <w:rsid w:val="00D52AF8"/>
    <w:rsid w:val="00D52E66"/>
    <w:rsid w:val="00D5362F"/>
    <w:rsid w:val="00D54197"/>
    <w:rsid w:val="00D546E5"/>
    <w:rsid w:val="00D54D98"/>
    <w:rsid w:val="00D54E32"/>
    <w:rsid w:val="00D55ECD"/>
    <w:rsid w:val="00D566F8"/>
    <w:rsid w:val="00D56765"/>
    <w:rsid w:val="00D57127"/>
    <w:rsid w:val="00D57529"/>
    <w:rsid w:val="00D57834"/>
    <w:rsid w:val="00D579CD"/>
    <w:rsid w:val="00D57C41"/>
    <w:rsid w:val="00D57CFF"/>
    <w:rsid w:val="00D6051E"/>
    <w:rsid w:val="00D60B88"/>
    <w:rsid w:val="00D60C0E"/>
    <w:rsid w:val="00D61D81"/>
    <w:rsid w:val="00D6213E"/>
    <w:rsid w:val="00D62588"/>
    <w:rsid w:val="00D6294F"/>
    <w:rsid w:val="00D62D0B"/>
    <w:rsid w:val="00D62F2F"/>
    <w:rsid w:val="00D63307"/>
    <w:rsid w:val="00D63567"/>
    <w:rsid w:val="00D63717"/>
    <w:rsid w:val="00D63978"/>
    <w:rsid w:val="00D639B5"/>
    <w:rsid w:val="00D64316"/>
    <w:rsid w:val="00D6486C"/>
    <w:rsid w:val="00D660BD"/>
    <w:rsid w:val="00D663EE"/>
    <w:rsid w:val="00D671D1"/>
    <w:rsid w:val="00D67535"/>
    <w:rsid w:val="00D67CB8"/>
    <w:rsid w:val="00D67CE2"/>
    <w:rsid w:val="00D67E13"/>
    <w:rsid w:val="00D67FE5"/>
    <w:rsid w:val="00D70935"/>
    <w:rsid w:val="00D70A72"/>
    <w:rsid w:val="00D7110F"/>
    <w:rsid w:val="00D715F7"/>
    <w:rsid w:val="00D71D16"/>
    <w:rsid w:val="00D71EB3"/>
    <w:rsid w:val="00D71EC2"/>
    <w:rsid w:val="00D722D6"/>
    <w:rsid w:val="00D72701"/>
    <w:rsid w:val="00D728F6"/>
    <w:rsid w:val="00D7348A"/>
    <w:rsid w:val="00D73B7D"/>
    <w:rsid w:val="00D73EC8"/>
    <w:rsid w:val="00D73F22"/>
    <w:rsid w:val="00D7472D"/>
    <w:rsid w:val="00D74BBA"/>
    <w:rsid w:val="00D751B1"/>
    <w:rsid w:val="00D75269"/>
    <w:rsid w:val="00D7527E"/>
    <w:rsid w:val="00D75DC4"/>
    <w:rsid w:val="00D75EA4"/>
    <w:rsid w:val="00D75FA2"/>
    <w:rsid w:val="00D76047"/>
    <w:rsid w:val="00D76112"/>
    <w:rsid w:val="00D769FB"/>
    <w:rsid w:val="00D76E64"/>
    <w:rsid w:val="00D77067"/>
    <w:rsid w:val="00D77627"/>
    <w:rsid w:val="00D7771F"/>
    <w:rsid w:val="00D77CC2"/>
    <w:rsid w:val="00D77E78"/>
    <w:rsid w:val="00D80022"/>
    <w:rsid w:val="00D80427"/>
    <w:rsid w:val="00D8057E"/>
    <w:rsid w:val="00D8079E"/>
    <w:rsid w:val="00D807D1"/>
    <w:rsid w:val="00D813DF"/>
    <w:rsid w:val="00D82050"/>
    <w:rsid w:val="00D8235B"/>
    <w:rsid w:val="00D82463"/>
    <w:rsid w:val="00D82723"/>
    <w:rsid w:val="00D8287A"/>
    <w:rsid w:val="00D82AFC"/>
    <w:rsid w:val="00D82B89"/>
    <w:rsid w:val="00D82C38"/>
    <w:rsid w:val="00D82FBE"/>
    <w:rsid w:val="00D83006"/>
    <w:rsid w:val="00D83162"/>
    <w:rsid w:val="00D8339C"/>
    <w:rsid w:val="00D83A27"/>
    <w:rsid w:val="00D83A79"/>
    <w:rsid w:val="00D83D51"/>
    <w:rsid w:val="00D84245"/>
    <w:rsid w:val="00D8458D"/>
    <w:rsid w:val="00D84831"/>
    <w:rsid w:val="00D84B61"/>
    <w:rsid w:val="00D84B63"/>
    <w:rsid w:val="00D8512A"/>
    <w:rsid w:val="00D8513A"/>
    <w:rsid w:val="00D85B4B"/>
    <w:rsid w:val="00D86184"/>
    <w:rsid w:val="00D86D36"/>
    <w:rsid w:val="00D87B12"/>
    <w:rsid w:val="00D9017B"/>
    <w:rsid w:val="00D90C2D"/>
    <w:rsid w:val="00D90DF4"/>
    <w:rsid w:val="00D9128D"/>
    <w:rsid w:val="00D91550"/>
    <w:rsid w:val="00D92574"/>
    <w:rsid w:val="00D9272E"/>
    <w:rsid w:val="00D92C61"/>
    <w:rsid w:val="00D92E69"/>
    <w:rsid w:val="00D93320"/>
    <w:rsid w:val="00D94215"/>
    <w:rsid w:val="00D94B49"/>
    <w:rsid w:val="00D94B71"/>
    <w:rsid w:val="00D95122"/>
    <w:rsid w:val="00D95611"/>
    <w:rsid w:val="00D95853"/>
    <w:rsid w:val="00D96322"/>
    <w:rsid w:val="00D9672A"/>
    <w:rsid w:val="00D96F35"/>
    <w:rsid w:val="00D976DA"/>
    <w:rsid w:val="00D97DF2"/>
    <w:rsid w:val="00DA018D"/>
    <w:rsid w:val="00DA0720"/>
    <w:rsid w:val="00DA0CD5"/>
    <w:rsid w:val="00DA141B"/>
    <w:rsid w:val="00DA3B2A"/>
    <w:rsid w:val="00DA3F89"/>
    <w:rsid w:val="00DA45E2"/>
    <w:rsid w:val="00DA4A41"/>
    <w:rsid w:val="00DA4ACE"/>
    <w:rsid w:val="00DA4B77"/>
    <w:rsid w:val="00DA4B78"/>
    <w:rsid w:val="00DA4CA8"/>
    <w:rsid w:val="00DA5707"/>
    <w:rsid w:val="00DA58C7"/>
    <w:rsid w:val="00DA5AB5"/>
    <w:rsid w:val="00DA5B8E"/>
    <w:rsid w:val="00DA5FB8"/>
    <w:rsid w:val="00DA6630"/>
    <w:rsid w:val="00DA6808"/>
    <w:rsid w:val="00DA68D9"/>
    <w:rsid w:val="00DA6FB1"/>
    <w:rsid w:val="00DA7BFC"/>
    <w:rsid w:val="00DA7D9C"/>
    <w:rsid w:val="00DB0544"/>
    <w:rsid w:val="00DB107A"/>
    <w:rsid w:val="00DB1246"/>
    <w:rsid w:val="00DB13CB"/>
    <w:rsid w:val="00DB148A"/>
    <w:rsid w:val="00DB1B30"/>
    <w:rsid w:val="00DB2AF7"/>
    <w:rsid w:val="00DB2ED7"/>
    <w:rsid w:val="00DB3B54"/>
    <w:rsid w:val="00DB4CCC"/>
    <w:rsid w:val="00DB5829"/>
    <w:rsid w:val="00DB5CA8"/>
    <w:rsid w:val="00DB6957"/>
    <w:rsid w:val="00DB6A47"/>
    <w:rsid w:val="00DB7D19"/>
    <w:rsid w:val="00DC0327"/>
    <w:rsid w:val="00DC07FC"/>
    <w:rsid w:val="00DC0B00"/>
    <w:rsid w:val="00DC130D"/>
    <w:rsid w:val="00DC1344"/>
    <w:rsid w:val="00DC15D1"/>
    <w:rsid w:val="00DC191A"/>
    <w:rsid w:val="00DC2829"/>
    <w:rsid w:val="00DC3033"/>
    <w:rsid w:val="00DC358F"/>
    <w:rsid w:val="00DC37C1"/>
    <w:rsid w:val="00DC38D6"/>
    <w:rsid w:val="00DC3A7E"/>
    <w:rsid w:val="00DC3C02"/>
    <w:rsid w:val="00DC4919"/>
    <w:rsid w:val="00DC4FAF"/>
    <w:rsid w:val="00DC52AB"/>
    <w:rsid w:val="00DC56F5"/>
    <w:rsid w:val="00DC58FE"/>
    <w:rsid w:val="00DC5DD8"/>
    <w:rsid w:val="00DC5E63"/>
    <w:rsid w:val="00DC5EB0"/>
    <w:rsid w:val="00DC5F1A"/>
    <w:rsid w:val="00DC6596"/>
    <w:rsid w:val="00DC6747"/>
    <w:rsid w:val="00DC6E83"/>
    <w:rsid w:val="00DC6EFC"/>
    <w:rsid w:val="00DC6F00"/>
    <w:rsid w:val="00DC74A5"/>
    <w:rsid w:val="00DD060E"/>
    <w:rsid w:val="00DD0C81"/>
    <w:rsid w:val="00DD0F51"/>
    <w:rsid w:val="00DD2994"/>
    <w:rsid w:val="00DD3038"/>
    <w:rsid w:val="00DD378B"/>
    <w:rsid w:val="00DD3A62"/>
    <w:rsid w:val="00DD3DAF"/>
    <w:rsid w:val="00DD4100"/>
    <w:rsid w:val="00DD411F"/>
    <w:rsid w:val="00DD4340"/>
    <w:rsid w:val="00DD5B29"/>
    <w:rsid w:val="00DD5CC6"/>
    <w:rsid w:val="00DD5D14"/>
    <w:rsid w:val="00DD7629"/>
    <w:rsid w:val="00DD78B9"/>
    <w:rsid w:val="00DD799C"/>
    <w:rsid w:val="00DD7C6F"/>
    <w:rsid w:val="00DE0084"/>
    <w:rsid w:val="00DE01F6"/>
    <w:rsid w:val="00DE05BE"/>
    <w:rsid w:val="00DE0BEF"/>
    <w:rsid w:val="00DE0D92"/>
    <w:rsid w:val="00DE0FFE"/>
    <w:rsid w:val="00DE1178"/>
    <w:rsid w:val="00DE14A7"/>
    <w:rsid w:val="00DE1F77"/>
    <w:rsid w:val="00DE208D"/>
    <w:rsid w:val="00DE2511"/>
    <w:rsid w:val="00DE2B0F"/>
    <w:rsid w:val="00DE2C08"/>
    <w:rsid w:val="00DE2E8C"/>
    <w:rsid w:val="00DE340A"/>
    <w:rsid w:val="00DE39B3"/>
    <w:rsid w:val="00DE3C29"/>
    <w:rsid w:val="00DE40C7"/>
    <w:rsid w:val="00DE41FE"/>
    <w:rsid w:val="00DE4335"/>
    <w:rsid w:val="00DE43B9"/>
    <w:rsid w:val="00DE450B"/>
    <w:rsid w:val="00DE464C"/>
    <w:rsid w:val="00DE47F2"/>
    <w:rsid w:val="00DE5471"/>
    <w:rsid w:val="00DE54BB"/>
    <w:rsid w:val="00DE5973"/>
    <w:rsid w:val="00DE69AC"/>
    <w:rsid w:val="00DE6FD5"/>
    <w:rsid w:val="00DE7122"/>
    <w:rsid w:val="00DE7F48"/>
    <w:rsid w:val="00DF0A33"/>
    <w:rsid w:val="00DF1CD2"/>
    <w:rsid w:val="00DF2D74"/>
    <w:rsid w:val="00DF2F69"/>
    <w:rsid w:val="00DF3B42"/>
    <w:rsid w:val="00DF3F72"/>
    <w:rsid w:val="00DF594F"/>
    <w:rsid w:val="00DF5F8F"/>
    <w:rsid w:val="00DF63E8"/>
    <w:rsid w:val="00DF66CC"/>
    <w:rsid w:val="00DF7120"/>
    <w:rsid w:val="00DF7691"/>
    <w:rsid w:val="00DF76BB"/>
    <w:rsid w:val="00DF7C47"/>
    <w:rsid w:val="00DF7F1A"/>
    <w:rsid w:val="00E00363"/>
    <w:rsid w:val="00E01214"/>
    <w:rsid w:val="00E01C5A"/>
    <w:rsid w:val="00E02673"/>
    <w:rsid w:val="00E02D0F"/>
    <w:rsid w:val="00E033AD"/>
    <w:rsid w:val="00E037C2"/>
    <w:rsid w:val="00E03AB0"/>
    <w:rsid w:val="00E04050"/>
    <w:rsid w:val="00E04B80"/>
    <w:rsid w:val="00E04DDB"/>
    <w:rsid w:val="00E05126"/>
    <w:rsid w:val="00E056BA"/>
    <w:rsid w:val="00E05965"/>
    <w:rsid w:val="00E05AAD"/>
    <w:rsid w:val="00E05D42"/>
    <w:rsid w:val="00E05E77"/>
    <w:rsid w:val="00E06688"/>
    <w:rsid w:val="00E06A1D"/>
    <w:rsid w:val="00E0743F"/>
    <w:rsid w:val="00E07A11"/>
    <w:rsid w:val="00E07D9F"/>
    <w:rsid w:val="00E1029C"/>
    <w:rsid w:val="00E104DA"/>
    <w:rsid w:val="00E10670"/>
    <w:rsid w:val="00E10B92"/>
    <w:rsid w:val="00E110ED"/>
    <w:rsid w:val="00E115FB"/>
    <w:rsid w:val="00E11811"/>
    <w:rsid w:val="00E12417"/>
    <w:rsid w:val="00E12E4E"/>
    <w:rsid w:val="00E13A87"/>
    <w:rsid w:val="00E13E26"/>
    <w:rsid w:val="00E13E57"/>
    <w:rsid w:val="00E14183"/>
    <w:rsid w:val="00E1428D"/>
    <w:rsid w:val="00E1542E"/>
    <w:rsid w:val="00E158F2"/>
    <w:rsid w:val="00E163D1"/>
    <w:rsid w:val="00E16645"/>
    <w:rsid w:val="00E16969"/>
    <w:rsid w:val="00E17538"/>
    <w:rsid w:val="00E17BEC"/>
    <w:rsid w:val="00E207DB"/>
    <w:rsid w:val="00E208DA"/>
    <w:rsid w:val="00E20982"/>
    <w:rsid w:val="00E20A1F"/>
    <w:rsid w:val="00E21AF8"/>
    <w:rsid w:val="00E21C84"/>
    <w:rsid w:val="00E22494"/>
    <w:rsid w:val="00E227B8"/>
    <w:rsid w:val="00E22AC2"/>
    <w:rsid w:val="00E22BCA"/>
    <w:rsid w:val="00E22BD7"/>
    <w:rsid w:val="00E22F4B"/>
    <w:rsid w:val="00E23E01"/>
    <w:rsid w:val="00E2407E"/>
    <w:rsid w:val="00E24614"/>
    <w:rsid w:val="00E2481D"/>
    <w:rsid w:val="00E24EBD"/>
    <w:rsid w:val="00E258C7"/>
    <w:rsid w:val="00E25F53"/>
    <w:rsid w:val="00E260DD"/>
    <w:rsid w:val="00E262B7"/>
    <w:rsid w:val="00E264E9"/>
    <w:rsid w:val="00E26D13"/>
    <w:rsid w:val="00E27435"/>
    <w:rsid w:val="00E27624"/>
    <w:rsid w:val="00E2791C"/>
    <w:rsid w:val="00E303CA"/>
    <w:rsid w:val="00E30C69"/>
    <w:rsid w:val="00E30F50"/>
    <w:rsid w:val="00E31A6E"/>
    <w:rsid w:val="00E321E3"/>
    <w:rsid w:val="00E326AF"/>
    <w:rsid w:val="00E327CD"/>
    <w:rsid w:val="00E32CA1"/>
    <w:rsid w:val="00E33039"/>
    <w:rsid w:val="00E33488"/>
    <w:rsid w:val="00E3393E"/>
    <w:rsid w:val="00E34390"/>
    <w:rsid w:val="00E343A1"/>
    <w:rsid w:val="00E34945"/>
    <w:rsid w:val="00E34CE6"/>
    <w:rsid w:val="00E34F7C"/>
    <w:rsid w:val="00E35235"/>
    <w:rsid w:val="00E3547F"/>
    <w:rsid w:val="00E354A5"/>
    <w:rsid w:val="00E35C5E"/>
    <w:rsid w:val="00E3680E"/>
    <w:rsid w:val="00E369BA"/>
    <w:rsid w:val="00E36AD9"/>
    <w:rsid w:val="00E36BCA"/>
    <w:rsid w:val="00E36D63"/>
    <w:rsid w:val="00E36F71"/>
    <w:rsid w:val="00E3712D"/>
    <w:rsid w:val="00E374B1"/>
    <w:rsid w:val="00E40883"/>
    <w:rsid w:val="00E40D71"/>
    <w:rsid w:val="00E414AF"/>
    <w:rsid w:val="00E417B7"/>
    <w:rsid w:val="00E426C5"/>
    <w:rsid w:val="00E42BBB"/>
    <w:rsid w:val="00E42E2A"/>
    <w:rsid w:val="00E43016"/>
    <w:rsid w:val="00E43116"/>
    <w:rsid w:val="00E43449"/>
    <w:rsid w:val="00E43E0C"/>
    <w:rsid w:val="00E43F63"/>
    <w:rsid w:val="00E441A7"/>
    <w:rsid w:val="00E4468A"/>
    <w:rsid w:val="00E44769"/>
    <w:rsid w:val="00E449E1"/>
    <w:rsid w:val="00E44CF0"/>
    <w:rsid w:val="00E4556A"/>
    <w:rsid w:val="00E45B6E"/>
    <w:rsid w:val="00E45E84"/>
    <w:rsid w:val="00E463B8"/>
    <w:rsid w:val="00E469F2"/>
    <w:rsid w:val="00E46F59"/>
    <w:rsid w:val="00E47F3D"/>
    <w:rsid w:val="00E506C8"/>
    <w:rsid w:val="00E51872"/>
    <w:rsid w:val="00E52014"/>
    <w:rsid w:val="00E52E33"/>
    <w:rsid w:val="00E53315"/>
    <w:rsid w:val="00E53465"/>
    <w:rsid w:val="00E53801"/>
    <w:rsid w:val="00E53BF7"/>
    <w:rsid w:val="00E54DE6"/>
    <w:rsid w:val="00E55118"/>
    <w:rsid w:val="00E5571D"/>
    <w:rsid w:val="00E565B8"/>
    <w:rsid w:val="00E56662"/>
    <w:rsid w:val="00E570D4"/>
    <w:rsid w:val="00E5798C"/>
    <w:rsid w:val="00E60377"/>
    <w:rsid w:val="00E6129E"/>
    <w:rsid w:val="00E61FC0"/>
    <w:rsid w:val="00E62001"/>
    <w:rsid w:val="00E62450"/>
    <w:rsid w:val="00E6284C"/>
    <w:rsid w:val="00E629F4"/>
    <w:rsid w:val="00E62A45"/>
    <w:rsid w:val="00E62C88"/>
    <w:rsid w:val="00E62DDA"/>
    <w:rsid w:val="00E632C8"/>
    <w:rsid w:val="00E634B4"/>
    <w:rsid w:val="00E639E8"/>
    <w:rsid w:val="00E63EBC"/>
    <w:rsid w:val="00E64493"/>
    <w:rsid w:val="00E6481A"/>
    <w:rsid w:val="00E64B91"/>
    <w:rsid w:val="00E65A49"/>
    <w:rsid w:val="00E66006"/>
    <w:rsid w:val="00E6696D"/>
    <w:rsid w:val="00E67CE9"/>
    <w:rsid w:val="00E7001D"/>
    <w:rsid w:val="00E70830"/>
    <w:rsid w:val="00E70971"/>
    <w:rsid w:val="00E70B49"/>
    <w:rsid w:val="00E72264"/>
    <w:rsid w:val="00E72823"/>
    <w:rsid w:val="00E72C8B"/>
    <w:rsid w:val="00E72DAA"/>
    <w:rsid w:val="00E7353C"/>
    <w:rsid w:val="00E738EB"/>
    <w:rsid w:val="00E745B2"/>
    <w:rsid w:val="00E747DA"/>
    <w:rsid w:val="00E74A67"/>
    <w:rsid w:val="00E75146"/>
    <w:rsid w:val="00E7562A"/>
    <w:rsid w:val="00E75E21"/>
    <w:rsid w:val="00E76B97"/>
    <w:rsid w:val="00E76BCF"/>
    <w:rsid w:val="00E7716A"/>
    <w:rsid w:val="00E773F0"/>
    <w:rsid w:val="00E77D00"/>
    <w:rsid w:val="00E80D7B"/>
    <w:rsid w:val="00E8100B"/>
    <w:rsid w:val="00E813CB"/>
    <w:rsid w:val="00E81FA9"/>
    <w:rsid w:val="00E82AA4"/>
    <w:rsid w:val="00E83C30"/>
    <w:rsid w:val="00E84036"/>
    <w:rsid w:val="00E84233"/>
    <w:rsid w:val="00E84432"/>
    <w:rsid w:val="00E8465D"/>
    <w:rsid w:val="00E84BB8"/>
    <w:rsid w:val="00E85567"/>
    <w:rsid w:val="00E85873"/>
    <w:rsid w:val="00E85A68"/>
    <w:rsid w:val="00E864A9"/>
    <w:rsid w:val="00E86C96"/>
    <w:rsid w:val="00E86E46"/>
    <w:rsid w:val="00E870A9"/>
    <w:rsid w:val="00E872D6"/>
    <w:rsid w:val="00E907B6"/>
    <w:rsid w:val="00E90EAF"/>
    <w:rsid w:val="00E91006"/>
    <w:rsid w:val="00E91111"/>
    <w:rsid w:val="00E92256"/>
    <w:rsid w:val="00E92636"/>
    <w:rsid w:val="00E92727"/>
    <w:rsid w:val="00E9286E"/>
    <w:rsid w:val="00E92B4E"/>
    <w:rsid w:val="00E930F1"/>
    <w:rsid w:val="00E9316F"/>
    <w:rsid w:val="00E933B6"/>
    <w:rsid w:val="00E93702"/>
    <w:rsid w:val="00E9408F"/>
    <w:rsid w:val="00E941C6"/>
    <w:rsid w:val="00E94C02"/>
    <w:rsid w:val="00E95A2E"/>
    <w:rsid w:val="00E96147"/>
    <w:rsid w:val="00E97E94"/>
    <w:rsid w:val="00EA00B3"/>
    <w:rsid w:val="00EA01DF"/>
    <w:rsid w:val="00EA0689"/>
    <w:rsid w:val="00EA1366"/>
    <w:rsid w:val="00EA1433"/>
    <w:rsid w:val="00EA14CC"/>
    <w:rsid w:val="00EA1954"/>
    <w:rsid w:val="00EA1CDE"/>
    <w:rsid w:val="00EA1E09"/>
    <w:rsid w:val="00EA2162"/>
    <w:rsid w:val="00EA28D5"/>
    <w:rsid w:val="00EA2DEE"/>
    <w:rsid w:val="00EA36F0"/>
    <w:rsid w:val="00EA3F64"/>
    <w:rsid w:val="00EA3F81"/>
    <w:rsid w:val="00EA4545"/>
    <w:rsid w:val="00EA469B"/>
    <w:rsid w:val="00EA48CE"/>
    <w:rsid w:val="00EA5D16"/>
    <w:rsid w:val="00EA5EC3"/>
    <w:rsid w:val="00EA5EC6"/>
    <w:rsid w:val="00EA6C35"/>
    <w:rsid w:val="00EA6D68"/>
    <w:rsid w:val="00EA7420"/>
    <w:rsid w:val="00EA753F"/>
    <w:rsid w:val="00EA76D2"/>
    <w:rsid w:val="00EA7725"/>
    <w:rsid w:val="00EB0042"/>
    <w:rsid w:val="00EB014B"/>
    <w:rsid w:val="00EB064B"/>
    <w:rsid w:val="00EB08AD"/>
    <w:rsid w:val="00EB0B25"/>
    <w:rsid w:val="00EB0DC7"/>
    <w:rsid w:val="00EB0E49"/>
    <w:rsid w:val="00EB1019"/>
    <w:rsid w:val="00EB19B8"/>
    <w:rsid w:val="00EB1C8B"/>
    <w:rsid w:val="00EB2026"/>
    <w:rsid w:val="00EB3379"/>
    <w:rsid w:val="00EB3776"/>
    <w:rsid w:val="00EB38A7"/>
    <w:rsid w:val="00EB3963"/>
    <w:rsid w:val="00EB3B97"/>
    <w:rsid w:val="00EB3ED8"/>
    <w:rsid w:val="00EB3F80"/>
    <w:rsid w:val="00EB4074"/>
    <w:rsid w:val="00EB42B7"/>
    <w:rsid w:val="00EB455A"/>
    <w:rsid w:val="00EB4A20"/>
    <w:rsid w:val="00EB552B"/>
    <w:rsid w:val="00EB5871"/>
    <w:rsid w:val="00EB592E"/>
    <w:rsid w:val="00EB5ADC"/>
    <w:rsid w:val="00EB5E0E"/>
    <w:rsid w:val="00EB68BC"/>
    <w:rsid w:val="00EB6F4F"/>
    <w:rsid w:val="00EB701E"/>
    <w:rsid w:val="00EB71D6"/>
    <w:rsid w:val="00EB79EA"/>
    <w:rsid w:val="00EC01D8"/>
    <w:rsid w:val="00EC05FC"/>
    <w:rsid w:val="00EC0DB3"/>
    <w:rsid w:val="00EC0F69"/>
    <w:rsid w:val="00EC1BB6"/>
    <w:rsid w:val="00EC227E"/>
    <w:rsid w:val="00EC27F1"/>
    <w:rsid w:val="00EC29DA"/>
    <w:rsid w:val="00EC2A01"/>
    <w:rsid w:val="00EC2BB0"/>
    <w:rsid w:val="00EC3012"/>
    <w:rsid w:val="00EC35CD"/>
    <w:rsid w:val="00EC3790"/>
    <w:rsid w:val="00EC4680"/>
    <w:rsid w:val="00EC4B53"/>
    <w:rsid w:val="00EC5396"/>
    <w:rsid w:val="00EC5532"/>
    <w:rsid w:val="00EC607D"/>
    <w:rsid w:val="00EC638A"/>
    <w:rsid w:val="00EC651D"/>
    <w:rsid w:val="00EC6624"/>
    <w:rsid w:val="00EC67EA"/>
    <w:rsid w:val="00EC6DBC"/>
    <w:rsid w:val="00EC7044"/>
    <w:rsid w:val="00EC74AC"/>
    <w:rsid w:val="00EC7E7C"/>
    <w:rsid w:val="00ED01D1"/>
    <w:rsid w:val="00ED072D"/>
    <w:rsid w:val="00ED0753"/>
    <w:rsid w:val="00ED0C3F"/>
    <w:rsid w:val="00ED16A3"/>
    <w:rsid w:val="00ED2BC4"/>
    <w:rsid w:val="00ED4196"/>
    <w:rsid w:val="00ED428F"/>
    <w:rsid w:val="00ED4A46"/>
    <w:rsid w:val="00ED4AFA"/>
    <w:rsid w:val="00ED4E66"/>
    <w:rsid w:val="00ED5080"/>
    <w:rsid w:val="00ED52FE"/>
    <w:rsid w:val="00ED5500"/>
    <w:rsid w:val="00ED553F"/>
    <w:rsid w:val="00ED5895"/>
    <w:rsid w:val="00ED5ADA"/>
    <w:rsid w:val="00ED629F"/>
    <w:rsid w:val="00ED7144"/>
    <w:rsid w:val="00EE10A3"/>
    <w:rsid w:val="00EE1953"/>
    <w:rsid w:val="00EE1D39"/>
    <w:rsid w:val="00EE1FFA"/>
    <w:rsid w:val="00EE21A8"/>
    <w:rsid w:val="00EE2256"/>
    <w:rsid w:val="00EE22E7"/>
    <w:rsid w:val="00EE27F8"/>
    <w:rsid w:val="00EE31DF"/>
    <w:rsid w:val="00EE321F"/>
    <w:rsid w:val="00EE3496"/>
    <w:rsid w:val="00EE37BC"/>
    <w:rsid w:val="00EE3BEB"/>
    <w:rsid w:val="00EE3CB4"/>
    <w:rsid w:val="00EE3E5C"/>
    <w:rsid w:val="00EE4A4C"/>
    <w:rsid w:val="00EE4E2E"/>
    <w:rsid w:val="00EE5EC5"/>
    <w:rsid w:val="00EE6532"/>
    <w:rsid w:val="00EE7033"/>
    <w:rsid w:val="00EE71E4"/>
    <w:rsid w:val="00EE72A6"/>
    <w:rsid w:val="00EE7353"/>
    <w:rsid w:val="00EE7AEC"/>
    <w:rsid w:val="00EF0A83"/>
    <w:rsid w:val="00EF208B"/>
    <w:rsid w:val="00EF30D1"/>
    <w:rsid w:val="00EF3AB4"/>
    <w:rsid w:val="00EF4711"/>
    <w:rsid w:val="00EF4E9C"/>
    <w:rsid w:val="00EF5640"/>
    <w:rsid w:val="00EF5D25"/>
    <w:rsid w:val="00EF5D89"/>
    <w:rsid w:val="00EF5E75"/>
    <w:rsid w:val="00EF60ED"/>
    <w:rsid w:val="00EF6199"/>
    <w:rsid w:val="00EF6712"/>
    <w:rsid w:val="00EF73AC"/>
    <w:rsid w:val="00EF7491"/>
    <w:rsid w:val="00EF7C16"/>
    <w:rsid w:val="00EF7E58"/>
    <w:rsid w:val="00F007DE"/>
    <w:rsid w:val="00F00D96"/>
    <w:rsid w:val="00F018A1"/>
    <w:rsid w:val="00F0191F"/>
    <w:rsid w:val="00F01DA3"/>
    <w:rsid w:val="00F01DC0"/>
    <w:rsid w:val="00F02777"/>
    <w:rsid w:val="00F02D20"/>
    <w:rsid w:val="00F03620"/>
    <w:rsid w:val="00F0391D"/>
    <w:rsid w:val="00F03C3D"/>
    <w:rsid w:val="00F04200"/>
    <w:rsid w:val="00F047CD"/>
    <w:rsid w:val="00F04C86"/>
    <w:rsid w:val="00F05265"/>
    <w:rsid w:val="00F05478"/>
    <w:rsid w:val="00F061CF"/>
    <w:rsid w:val="00F073D1"/>
    <w:rsid w:val="00F075E6"/>
    <w:rsid w:val="00F1063F"/>
    <w:rsid w:val="00F10C1B"/>
    <w:rsid w:val="00F11145"/>
    <w:rsid w:val="00F114AC"/>
    <w:rsid w:val="00F11D9B"/>
    <w:rsid w:val="00F12767"/>
    <w:rsid w:val="00F13084"/>
    <w:rsid w:val="00F1346C"/>
    <w:rsid w:val="00F136A8"/>
    <w:rsid w:val="00F140EF"/>
    <w:rsid w:val="00F1431A"/>
    <w:rsid w:val="00F14467"/>
    <w:rsid w:val="00F144DA"/>
    <w:rsid w:val="00F15A1C"/>
    <w:rsid w:val="00F15EE4"/>
    <w:rsid w:val="00F1602B"/>
    <w:rsid w:val="00F16357"/>
    <w:rsid w:val="00F16A66"/>
    <w:rsid w:val="00F16AC3"/>
    <w:rsid w:val="00F17EF7"/>
    <w:rsid w:val="00F20AA3"/>
    <w:rsid w:val="00F210A5"/>
    <w:rsid w:val="00F21354"/>
    <w:rsid w:val="00F21449"/>
    <w:rsid w:val="00F21642"/>
    <w:rsid w:val="00F217FB"/>
    <w:rsid w:val="00F222B9"/>
    <w:rsid w:val="00F22535"/>
    <w:rsid w:val="00F22E48"/>
    <w:rsid w:val="00F23304"/>
    <w:rsid w:val="00F23DD0"/>
    <w:rsid w:val="00F2424E"/>
    <w:rsid w:val="00F25543"/>
    <w:rsid w:val="00F25892"/>
    <w:rsid w:val="00F25D70"/>
    <w:rsid w:val="00F263F9"/>
    <w:rsid w:val="00F26ACD"/>
    <w:rsid w:val="00F26AFD"/>
    <w:rsid w:val="00F26FA4"/>
    <w:rsid w:val="00F27212"/>
    <w:rsid w:val="00F27A56"/>
    <w:rsid w:val="00F27B04"/>
    <w:rsid w:val="00F303AA"/>
    <w:rsid w:val="00F30402"/>
    <w:rsid w:val="00F3050B"/>
    <w:rsid w:val="00F3068D"/>
    <w:rsid w:val="00F3104B"/>
    <w:rsid w:val="00F31460"/>
    <w:rsid w:val="00F31631"/>
    <w:rsid w:val="00F31689"/>
    <w:rsid w:val="00F32234"/>
    <w:rsid w:val="00F32641"/>
    <w:rsid w:val="00F3277B"/>
    <w:rsid w:val="00F32AFB"/>
    <w:rsid w:val="00F32BF7"/>
    <w:rsid w:val="00F32EED"/>
    <w:rsid w:val="00F32FB0"/>
    <w:rsid w:val="00F33548"/>
    <w:rsid w:val="00F3357C"/>
    <w:rsid w:val="00F337F6"/>
    <w:rsid w:val="00F33E33"/>
    <w:rsid w:val="00F3402F"/>
    <w:rsid w:val="00F3489D"/>
    <w:rsid w:val="00F34BC1"/>
    <w:rsid w:val="00F34C06"/>
    <w:rsid w:val="00F358E4"/>
    <w:rsid w:val="00F35C7F"/>
    <w:rsid w:val="00F35E1F"/>
    <w:rsid w:val="00F36021"/>
    <w:rsid w:val="00F369E9"/>
    <w:rsid w:val="00F36B90"/>
    <w:rsid w:val="00F36CD9"/>
    <w:rsid w:val="00F372DF"/>
    <w:rsid w:val="00F3799C"/>
    <w:rsid w:val="00F40832"/>
    <w:rsid w:val="00F40F5A"/>
    <w:rsid w:val="00F414C1"/>
    <w:rsid w:val="00F41833"/>
    <w:rsid w:val="00F41850"/>
    <w:rsid w:val="00F41CC0"/>
    <w:rsid w:val="00F42523"/>
    <w:rsid w:val="00F42F15"/>
    <w:rsid w:val="00F42F6D"/>
    <w:rsid w:val="00F44310"/>
    <w:rsid w:val="00F44D11"/>
    <w:rsid w:val="00F44D2E"/>
    <w:rsid w:val="00F45934"/>
    <w:rsid w:val="00F45C40"/>
    <w:rsid w:val="00F45CD8"/>
    <w:rsid w:val="00F467D7"/>
    <w:rsid w:val="00F46C20"/>
    <w:rsid w:val="00F46FBD"/>
    <w:rsid w:val="00F4724D"/>
    <w:rsid w:val="00F47A97"/>
    <w:rsid w:val="00F47C7D"/>
    <w:rsid w:val="00F47FEE"/>
    <w:rsid w:val="00F50316"/>
    <w:rsid w:val="00F50721"/>
    <w:rsid w:val="00F50C17"/>
    <w:rsid w:val="00F50F40"/>
    <w:rsid w:val="00F51393"/>
    <w:rsid w:val="00F51B48"/>
    <w:rsid w:val="00F51BE0"/>
    <w:rsid w:val="00F51EF7"/>
    <w:rsid w:val="00F52143"/>
    <w:rsid w:val="00F52A6D"/>
    <w:rsid w:val="00F52C3B"/>
    <w:rsid w:val="00F52D0B"/>
    <w:rsid w:val="00F5358B"/>
    <w:rsid w:val="00F53ECB"/>
    <w:rsid w:val="00F5400D"/>
    <w:rsid w:val="00F54126"/>
    <w:rsid w:val="00F54139"/>
    <w:rsid w:val="00F5458D"/>
    <w:rsid w:val="00F5458E"/>
    <w:rsid w:val="00F546C1"/>
    <w:rsid w:val="00F54C46"/>
    <w:rsid w:val="00F5516D"/>
    <w:rsid w:val="00F55C9D"/>
    <w:rsid w:val="00F55D4D"/>
    <w:rsid w:val="00F55F0B"/>
    <w:rsid w:val="00F5623A"/>
    <w:rsid w:val="00F5631C"/>
    <w:rsid w:val="00F60159"/>
    <w:rsid w:val="00F6017A"/>
    <w:rsid w:val="00F6063D"/>
    <w:rsid w:val="00F6088F"/>
    <w:rsid w:val="00F60B03"/>
    <w:rsid w:val="00F60FEE"/>
    <w:rsid w:val="00F61146"/>
    <w:rsid w:val="00F61478"/>
    <w:rsid w:val="00F620BE"/>
    <w:rsid w:val="00F62358"/>
    <w:rsid w:val="00F62669"/>
    <w:rsid w:val="00F62F15"/>
    <w:rsid w:val="00F631F4"/>
    <w:rsid w:val="00F63660"/>
    <w:rsid w:val="00F6371F"/>
    <w:rsid w:val="00F63B59"/>
    <w:rsid w:val="00F6454C"/>
    <w:rsid w:val="00F65938"/>
    <w:rsid w:val="00F65D30"/>
    <w:rsid w:val="00F66128"/>
    <w:rsid w:val="00F662F2"/>
    <w:rsid w:val="00F6653B"/>
    <w:rsid w:val="00F670FE"/>
    <w:rsid w:val="00F67BE7"/>
    <w:rsid w:val="00F700CF"/>
    <w:rsid w:val="00F704AB"/>
    <w:rsid w:val="00F7057F"/>
    <w:rsid w:val="00F71123"/>
    <w:rsid w:val="00F71E71"/>
    <w:rsid w:val="00F72608"/>
    <w:rsid w:val="00F72D3C"/>
    <w:rsid w:val="00F72F13"/>
    <w:rsid w:val="00F73672"/>
    <w:rsid w:val="00F73926"/>
    <w:rsid w:val="00F73EE4"/>
    <w:rsid w:val="00F7434C"/>
    <w:rsid w:val="00F7457B"/>
    <w:rsid w:val="00F74C14"/>
    <w:rsid w:val="00F75160"/>
    <w:rsid w:val="00F753F5"/>
    <w:rsid w:val="00F75507"/>
    <w:rsid w:val="00F757C9"/>
    <w:rsid w:val="00F75A4B"/>
    <w:rsid w:val="00F75F26"/>
    <w:rsid w:val="00F75FB8"/>
    <w:rsid w:val="00F76241"/>
    <w:rsid w:val="00F76F36"/>
    <w:rsid w:val="00F77751"/>
    <w:rsid w:val="00F8001C"/>
    <w:rsid w:val="00F802E1"/>
    <w:rsid w:val="00F811CE"/>
    <w:rsid w:val="00F81269"/>
    <w:rsid w:val="00F81DDF"/>
    <w:rsid w:val="00F8278F"/>
    <w:rsid w:val="00F82F7F"/>
    <w:rsid w:val="00F830EC"/>
    <w:rsid w:val="00F83F5E"/>
    <w:rsid w:val="00F83F97"/>
    <w:rsid w:val="00F83FAE"/>
    <w:rsid w:val="00F84132"/>
    <w:rsid w:val="00F843D5"/>
    <w:rsid w:val="00F84420"/>
    <w:rsid w:val="00F8470A"/>
    <w:rsid w:val="00F851E8"/>
    <w:rsid w:val="00F8531C"/>
    <w:rsid w:val="00F86231"/>
    <w:rsid w:val="00F86AB6"/>
    <w:rsid w:val="00F86E17"/>
    <w:rsid w:val="00F87070"/>
    <w:rsid w:val="00F8736C"/>
    <w:rsid w:val="00F87818"/>
    <w:rsid w:val="00F900E4"/>
    <w:rsid w:val="00F9041B"/>
    <w:rsid w:val="00F907D3"/>
    <w:rsid w:val="00F9091B"/>
    <w:rsid w:val="00F909C4"/>
    <w:rsid w:val="00F91C03"/>
    <w:rsid w:val="00F91DBF"/>
    <w:rsid w:val="00F91F90"/>
    <w:rsid w:val="00F92DD5"/>
    <w:rsid w:val="00F92FD7"/>
    <w:rsid w:val="00F93C49"/>
    <w:rsid w:val="00F94BC4"/>
    <w:rsid w:val="00F94BC6"/>
    <w:rsid w:val="00F94E74"/>
    <w:rsid w:val="00F9505D"/>
    <w:rsid w:val="00F95582"/>
    <w:rsid w:val="00F957B8"/>
    <w:rsid w:val="00F9580F"/>
    <w:rsid w:val="00F95C14"/>
    <w:rsid w:val="00F95C9A"/>
    <w:rsid w:val="00F9624E"/>
    <w:rsid w:val="00F965E9"/>
    <w:rsid w:val="00F96C53"/>
    <w:rsid w:val="00F97534"/>
    <w:rsid w:val="00F975F9"/>
    <w:rsid w:val="00F97908"/>
    <w:rsid w:val="00F97C6A"/>
    <w:rsid w:val="00FA02C3"/>
    <w:rsid w:val="00FA09A6"/>
    <w:rsid w:val="00FA0AF2"/>
    <w:rsid w:val="00FA0E32"/>
    <w:rsid w:val="00FA136F"/>
    <w:rsid w:val="00FA1F0E"/>
    <w:rsid w:val="00FA21CC"/>
    <w:rsid w:val="00FA38D4"/>
    <w:rsid w:val="00FA416B"/>
    <w:rsid w:val="00FA433D"/>
    <w:rsid w:val="00FA43AB"/>
    <w:rsid w:val="00FA4491"/>
    <w:rsid w:val="00FA4C0E"/>
    <w:rsid w:val="00FA4D4F"/>
    <w:rsid w:val="00FA4E46"/>
    <w:rsid w:val="00FA525E"/>
    <w:rsid w:val="00FA570E"/>
    <w:rsid w:val="00FA5D02"/>
    <w:rsid w:val="00FA5E4A"/>
    <w:rsid w:val="00FA5E7E"/>
    <w:rsid w:val="00FA5EEA"/>
    <w:rsid w:val="00FA6634"/>
    <w:rsid w:val="00FA7383"/>
    <w:rsid w:val="00FA7502"/>
    <w:rsid w:val="00FA7C17"/>
    <w:rsid w:val="00FB0783"/>
    <w:rsid w:val="00FB12DE"/>
    <w:rsid w:val="00FB12F0"/>
    <w:rsid w:val="00FB1398"/>
    <w:rsid w:val="00FB1572"/>
    <w:rsid w:val="00FB1BF6"/>
    <w:rsid w:val="00FB202F"/>
    <w:rsid w:val="00FB28E1"/>
    <w:rsid w:val="00FB2D2B"/>
    <w:rsid w:val="00FB3599"/>
    <w:rsid w:val="00FB35F3"/>
    <w:rsid w:val="00FB39AA"/>
    <w:rsid w:val="00FB41B2"/>
    <w:rsid w:val="00FB46A3"/>
    <w:rsid w:val="00FB4BA5"/>
    <w:rsid w:val="00FB50D7"/>
    <w:rsid w:val="00FB5282"/>
    <w:rsid w:val="00FB5327"/>
    <w:rsid w:val="00FB5B4A"/>
    <w:rsid w:val="00FB5CAC"/>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97B"/>
    <w:rsid w:val="00FC3C3C"/>
    <w:rsid w:val="00FC4AB9"/>
    <w:rsid w:val="00FC6171"/>
    <w:rsid w:val="00FC6E52"/>
    <w:rsid w:val="00FC77C8"/>
    <w:rsid w:val="00FC7B4C"/>
    <w:rsid w:val="00FC7F81"/>
    <w:rsid w:val="00FD0D9F"/>
    <w:rsid w:val="00FD1382"/>
    <w:rsid w:val="00FD16AE"/>
    <w:rsid w:val="00FD1787"/>
    <w:rsid w:val="00FD1A7B"/>
    <w:rsid w:val="00FD271E"/>
    <w:rsid w:val="00FD294B"/>
    <w:rsid w:val="00FD32AD"/>
    <w:rsid w:val="00FD3491"/>
    <w:rsid w:val="00FD3C38"/>
    <w:rsid w:val="00FD3D94"/>
    <w:rsid w:val="00FD4694"/>
    <w:rsid w:val="00FD4A85"/>
    <w:rsid w:val="00FD4BFC"/>
    <w:rsid w:val="00FD52DC"/>
    <w:rsid w:val="00FD58BE"/>
    <w:rsid w:val="00FD6D3C"/>
    <w:rsid w:val="00FD6FCE"/>
    <w:rsid w:val="00FD767F"/>
    <w:rsid w:val="00FD76F6"/>
    <w:rsid w:val="00FD786B"/>
    <w:rsid w:val="00FD78CB"/>
    <w:rsid w:val="00FD7B52"/>
    <w:rsid w:val="00FE031F"/>
    <w:rsid w:val="00FE046F"/>
    <w:rsid w:val="00FE0C1B"/>
    <w:rsid w:val="00FE0DEA"/>
    <w:rsid w:val="00FE151E"/>
    <w:rsid w:val="00FE18F1"/>
    <w:rsid w:val="00FE1936"/>
    <w:rsid w:val="00FE2443"/>
    <w:rsid w:val="00FE4511"/>
    <w:rsid w:val="00FE451B"/>
    <w:rsid w:val="00FE535C"/>
    <w:rsid w:val="00FE54FF"/>
    <w:rsid w:val="00FE5FFA"/>
    <w:rsid w:val="00FE64E8"/>
    <w:rsid w:val="00FE6C44"/>
    <w:rsid w:val="00FE6FAF"/>
    <w:rsid w:val="00FE7FA5"/>
    <w:rsid w:val="00FE7FB5"/>
    <w:rsid w:val="00FF0713"/>
    <w:rsid w:val="00FF1737"/>
    <w:rsid w:val="00FF209A"/>
    <w:rsid w:val="00FF2691"/>
    <w:rsid w:val="00FF27C8"/>
    <w:rsid w:val="00FF333B"/>
    <w:rsid w:val="00FF3699"/>
    <w:rsid w:val="00FF389F"/>
    <w:rsid w:val="00FF38AE"/>
    <w:rsid w:val="00FF45CB"/>
    <w:rsid w:val="00FF45F9"/>
    <w:rsid w:val="00FF497B"/>
    <w:rsid w:val="00FF4A28"/>
    <w:rsid w:val="00FF5012"/>
    <w:rsid w:val="00FF5D0E"/>
    <w:rsid w:val="00FF5DE7"/>
    <w:rsid w:val="00FF5E20"/>
    <w:rsid w:val="00FF64B7"/>
    <w:rsid w:val="00FF67E4"/>
    <w:rsid w:val="00FF6D94"/>
    <w:rsid w:val="00F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95FC3"/>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B3469"/>
    <w:rPr>
      <w:rFonts w:ascii="Times New Roman" w:eastAsia="Times New Roman" w:hAnsi="Times New Roman" w:cs="Times New Roman"/>
      <w:color w:val="000000"/>
      <w:sz w:val="24"/>
      <w:szCs w:val="24"/>
      <w:shd w:val="clear" w:color="auto" w:fill="FFFFFF"/>
      <w:lang w:val="x-none"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B3469"/>
    <w:pPr>
      <w:shd w:val="clear" w:color="auto" w:fill="FFFFFF"/>
      <w:tabs>
        <w:tab w:val="left" w:pos="480"/>
        <w:tab w:val="right" w:leader="dot" w:pos="9781"/>
      </w:tabs>
      <w:spacing w:line="274" w:lineRule="exact"/>
    </w:pPr>
    <w:rPr>
      <w:rFonts w:ascii="Times New Roman" w:eastAsia="Times New Roman" w:hAnsi="Times New Roman" w:cs="Times New Roman"/>
      <w:lang w:val="x-none"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C3D45"/>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uiPriority w:val="99"/>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character" w:customStyle="1" w:styleId="a8">
    <w:name w:val="Абзац списка Знак"/>
    <w:link w:val="a7"/>
    <w:uiPriority w:val="34"/>
    <w:locked/>
    <w:rsid w:val="00D20D9E"/>
    <w:rPr>
      <w:color w:val="000000"/>
      <w:sz w:val="24"/>
      <w:szCs w:val="24"/>
    </w:rPr>
  </w:style>
  <w:style w:type="paragraph" w:styleId="afff">
    <w:name w:val="TOC Heading"/>
    <w:basedOn w:val="1"/>
    <w:next w:val="a1"/>
    <w:uiPriority w:val="39"/>
    <w:unhideWhenUsed/>
    <w:qFormat/>
    <w:rsid w:val="00932AF4"/>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17721194">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27140422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12245985">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449931353">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162552256">
      <w:bodyDiv w:val="1"/>
      <w:marLeft w:val="0"/>
      <w:marRight w:val="0"/>
      <w:marTop w:val="0"/>
      <w:marBottom w:val="0"/>
      <w:divBdr>
        <w:top w:val="none" w:sz="0" w:space="0" w:color="auto"/>
        <w:left w:val="none" w:sz="0" w:space="0" w:color="auto"/>
        <w:bottom w:val="none" w:sz="0" w:space="0" w:color="auto"/>
        <w:right w:val="none" w:sz="0" w:space="0" w:color="auto"/>
      </w:divBdr>
    </w:div>
    <w:div w:id="1208450653">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231306518">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67040747">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02449065">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23314519">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3F8F-07C0-441C-8734-54BAA1EF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5306</CharactersWithSpaces>
  <SharedDoc>false</SharedDoc>
  <HLinks>
    <vt:vector size="192" baseType="variant">
      <vt:variant>
        <vt:i4>8192036</vt:i4>
      </vt:variant>
      <vt:variant>
        <vt:i4>174</vt:i4>
      </vt:variant>
      <vt:variant>
        <vt:i4>0</vt:i4>
      </vt:variant>
      <vt:variant>
        <vt:i4>5</vt:i4>
      </vt:variant>
      <vt:variant>
        <vt:lpwstr>http://prz.sstp.ru/</vt:lpwstr>
      </vt:variant>
      <vt:variant>
        <vt:lpwstr/>
      </vt:variant>
      <vt:variant>
        <vt:i4>8192036</vt:i4>
      </vt:variant>
      <vt:variant>
        <vt:i4>171</vt:i4>
      </vt:variant>
      <vt:variant>
        <vt:i4>0</vt:i4>
      </vt:variant>
      <vt:variant>
        <vt:i4>5</vt:i4>
      </vt:variant>
      <vt:variant>
        <vt:lpwstr>http://prz.sstp.ru/</vt:lpwstr>
      </vt:variant>
      <vt:variant>
        <vt:lpwstr/>
      </vt:variant>
      <vt:variant>
        <vt:i4>8192036</vt:i4>
      </vt:variant>
      <vt:variant>
        <vt:i4>168</vt:i4>
      </vt:variant>
      <vt:variant>
        <vt:i4>0</vt:i4>
      </vt:variant>
      <vt:variant>
        <vt:i4>5</vt:i4>
      </vt:variant>
      <vt:variant>
        <vt:lpwstr>http://prz.sstp.ru/</vt:lpwstr>
      </vt:variant>
      <vt:variant>
        <vt:lpwstr/>
      </vt:variant>
      <vt:variant>
        <vt:i4>3145850</vt:i4>
      </vt:variant>
      <vt:variant>
        <vt:i4>165</vt:i4>
      </vt:variant>
      <vt:variant>
        <vt:i4>0</vt:i4>
      </vt:variant>
      <vt:variant>
        <vt:i4>5</vt:i4>
      </vt:variant>
      <vt:variant>
        <vt:lpwstr>https://ckp-rf.ru/usu/</vt:lpwstr>
      </vt:variant>
      <vt:variant>
        <vt:lpwstr/>
      </vt:variant>
      <vt:variant>
        <vt:i4>7864368</vt:i4>
      </vt:variant>
      <vt:variant>
        <vt:i4>156</vt:i4>
      </vt:variant>
      <vt:variant>
        <vt:i4>0</vt:i4>
      </vt:variant>
      <vt:variant>
        <vt:i4>5</vt:i4>
      </vt:variant>
      <vt:variant>
        <vt:lpwstr>consultantplus://offline/ref=98054EEFBC558BB21A963AF8AE69E118D452312944C37A57337B5FDA5338427C3C37DB4CC4BF6F75E9997281BB29211D82904686A7751467E8g3L</vt:lpwstr>
      </vt:variant>
      <vt:variant>
        <vt:lpwstr/>
      </vt:variant>
      <vt:variant>
        <vt:i4>1114167</vt:i4>
      </vt:variant>
      <vt:variant>
        <vt:i4>149</vt:i4>
      </vt:variant>
      <vt:variant>
        <vt:i4>0</vt:i4>
      </vt:variant>
      <vt:variant>
        <vt:i4>5</vt:i4>
      </vt:variant>
      <vt:variant>
        <vt:lpwstr/>
      </vt:variant>
      <vt:variant>
        <vt:lpwstr>_Toc72850584</vt:lpwstr>
      </vt:variant>
      <vt:variant>
        <vt:i4>1441847</vt:i4>
      </vt:variant>
      <vt:variant>
        <vt:i4>143</vt:i4>
      </vt:variant>
      <vt:variant>
        <vt:i4>0</vt:i4>
      </vt:variant>
      <vt:variant>
        <vt:i4>5</vt:i4>
      </vt:variant>
      <vt:variant>
        <vt:lpwstr/>
      </vt:variant>
      <vt:variant>
        <vt:lpwstr>_Toc72850583</vt:lpwstr>
      </vt:variant>
      <vt:variant>
        <vt:i4>1507383</vt:i4>
      </vt:variant>
      <vt:variant>
        <vt:i4>137</vt:i4>
      </vt:variant>
      <vt:variant>
        <vt:i4>0</vt:i4>
      </vt:variant>
      <vt:variant>
        <vt:i4>5</vt:i4>
      </vt:variant>
      <vt:variant>
        <vt:lpwstr/>
      </vt:variant>
      <vt:variant>
        <vt:lpwstr>_Toc72850582</vt:lpwstr>
      </vt:variant>
      <vt:variant>
        <vt:i4>1310775</vt:i4>
      </vt:variant>
      <vt:variant>
        <vt:i4>131</vt:i4>
      </vt:variant>
      <vt:variant>
        <vt:i4>0</vt:i4>
      </vt:variant>
      <vt:variant>
        <vt:i4>5</vt:i4>
      </vt:variant>
      <vt:variant>
        <vt:lpwstr/>
      </vt:variant>
      <vt:variant>
        <vt:lpwstr>_Toc72850581</vt:lpwstr>
      </vt:variant>
      <vt:variant>
        <vt:i4>1376311</vt:i4>
      </vt:variant>
      <vt:variant>
        <vt:i4>125</vt:i4>
      </vt:variant>
      <vt:variant>
        <vt:i4>0</vt:i4>
      </vt:variant>
      <vt:variant>
        <vt:i4>5</vt:i4>
      </vt:variant>
      <vt:variant>
        <vt:lpwstr/>
      </vt:variant>
      <vt:variant>
        <vt:lpwstr>_Toc72850580</vt:lpwstr>
      </vt:variant>
      <vt:variant>
        <vt:i4>1835064</vt:i4>
      </vt:variant>
      <vt:variant>
        <vt:i4>119</vt:i4>
      </vt:variant>
      <vt:variant>
        <vt:i4>0</vt:i4>
      </vt:variant>
      <vt:variant>
        <vt:i4>5</vt:i4>
      </vt:variant>
      <vt:variant>
        <vt:lpwstr/>
      </vt:variant>
      <vt:variant>
        <vt:lpwstr>_Toc72850579</vt:lpwstr>
      </vt:variant>
      <vt:variant>
        <vt:i4>1900600</vt:i4>
      </vt:variant>
      <vt:variant>
        <vt:i4>113</vt:i4>
      </vt:variant>
      <vt:variant>
        <vt:i4>0</vt:i4>
      </vt:variant>
      <vt:variant>
        <vt:i4>5</vt:i4>
      </vt:variant>
      <vt:variant>
        <vt:lpwstr/>
      </vt:variant>
      <vt:variant>
        <vt:lpwstr>_Toc72850578</vt:lpwstr>
      </vt:variant>
      <vt:variant>
        <vt:i4>1179704</vt:i4>
      </vt:variant>
      <vt:variant>
        <vt:i4>107</vt:i4>
      </vt:variant>
      <vt:variant>
        <vt:i4>0</vt:i4>
      </vt:variant>
      <vt:variant>
        <vt:i4>5</vt:i4>
      </vt:variant>
      <vt:variant>
        <vt:lpwstr/>
      </vt:variant>
      <vt:variant>
        <vt:lpwstr>_Toc72850577</vt:lpwstr>
      </vt:variant>
      <vt:variant>
        <vt:i4>1245240</vt:i4>
      </vt:variant>
      <vt:variant>
        <vt:i4>101</vt:i4>
      </vt:variant>
      <vt:variant>
        <vt:i4>0</vt:i4>
      </vt:variant>
      <vt:variant>
        <vt:i4>5</vt:i4>
      </vt:variant>
      <vt:variant>
        <vt:lpwstr/>
      </vt:variant>
      <vt:variant>
        <vt:lpwstr>_Toc72850576</vt:lpwstr>
      </vt:variant>
      <vt:variant>
        <vt:i4>1048632</vt:i4>
      </vt:variant>
      <vt:variant>
        <vt:i4>95</vt:i4>
      </vt:variant>
      <vt:variant>
        <vt:i4>0</vt:i4>
      </vt:variant>
      <vt:variant>
        <vt:i4>5</vt:i4>
      </vt:variant>
      <vt:variant>
        <vt:lpwstr/>
      </vt:variant>
      <vt:variant>
        <vt:lpwstr>_Toc72850575</vt:lpwstr>
      </vt:variant>
      <vt:variant>
        <vt:i4>1114168</vt:i4>
      </vt:variant>
      <vt:variant>
        <vt:i4>89</vt:i4>
      </vt:variant>
      <vt:variant>
        <vt:i4>0</vt:i4>
      </vt:variant>
      <vt:variant>
        <vt:i4>5</vt:i4>
      </vt:variant>
      <vt:variant>
        <vt:lpwstr/>
      </vt:variant>
      <vt:variant>
        <vt:lpwstr>_Toc72850574</vt:lpwstr>
      </vt:variant>
      <vt:variant>
        <vt:i4>1441848</vt:i4>
      </vt:variant>
      <vt:variant>
        <vt:i4>83</vt:i4>
      </vt:variant>
      <vt:variant>
        <vt:i4>0</vt:i4>
      </vt:variant>
      <vt:variant>
        <vt:i4>5</vt:i4>
      </vt:variant>
      <vt:variant>
        <vt:lpwstr/>
      </vt:variant>
      <vt:variant>
        <vt:lpwstr>_Toc72850573</vt:lpwstr>
      </vt:variant>
      <vt:variant>
        <vt:i4>1507384</vt:i4>
      </vt:variant>
      <vt:variant>
        <vt:i4>77</vt:i4>
      </vt:variant>
      <vt:variant>
        <vt:i4>0</vt:i4>
      </vt:variant>
      <vt:variant>
        <vt:i4>5</vt:i4>
      </vt:variant>
      <vt:variant>
        <vt:lpwstr/>
      </vt:variant>
      <vt:variant>
        <vt:lpwstr>_Toc72850572</vt:lpwstr>
      </vt:variant>
      <vt:variant>
        <vt:i4>1310776</vt:i4>
      </vt:variant>
      <vt:variant>
        <vt:i4>71</vt:i4>
      </vt:variant>
      <vt:variant>
        <vt:i4>0</vt:i4>
      </vt:variant>
      <vt:variant>
        <vt:i4>5</vt:i4>
      </vt:variant>
      <vt:variant>
        <vt:lpwstr/>
      </vt:variant>
      <vt:variant>
        <vt:lpwstr>_Toc72850571</vt:lpwstr>
      </vt:variant>
      <vt:variant>
        <vt:i4>1376312</vt:i4>
      </vt:variant>
      <vt:variant>
        <vt:i4>65</vt:i4>
      </vt:variant>
      <vt:variant>
        <vt:i4>0</vt:i4>
      </vt:variant>
      <vt:variant>
        <vt:i4>5</vt:i4>
      </vt:variant>
      <vt:variant>
        <vt:lpwstr/>
      </vt:variant>
      <vt:variant>
        <vt:lpwstr>_Toc72850570</vt:lpwstr>
      </vt:variant>
      <vt:variant>
        <vt:i4>1835065</vt:i4>
      </vt:variant>
      <vt:variant>
        <vt:i4>59</vt:i4>
      </vt:variant>
      <vt:variant>
        <vt:i4>0</vt:i4>
      </vt:variant>
      <vt:variant>
        <vt:i4>5</vt:i4>
      </vt:variant>
      <vt:variant>
        <vt:lpwstr/>
      </vt:variant>
      <vt:variant>
        <vt:lpwstr>_Toc72850569</vt:lpwstr>
      </vt:variant>
      <vt:variant>
        <vt:i4>1900601</vt:i4>
      </vt:variant>
      <vt:variant>
        <vt:i4>53</vt:i4>
      </vt:variant>
      <vt:variant>
        <vt:i4>0</vt:i4>
      </vt:variant>
      <vt:variant>
        <vt:i4>5</vt:i4>
      </vt:variant>
      <vt:variant>
        <vt:lpwstr/>
      </vt:variant>
      <vt:variant>
        <vt:lpwstr>_Toc72850568</vt:lpwstr>
      </vt:variant>
      <vt:variant>
        <vt:i4>1179705</vt:i4>
      </vt:variant>
      <vt:variant>
        <vt:i4>47</vt:i4>
      </vt:variant>
      <vt:variant>
        <vt:i4>0</vt:i4>
      </vt:variant>
      <vt:variant>
        <vt:i4>5</vt:i4>
      </vt:variant>
      <vt:variant>
        <vt:lpwstr/>
      </vt:variant>
      <vt:variant>
        <vt:lpwstr>_Toc72850567</vt:lpwstr>
      </vt:variant>
      <vt:variant>
        <vt:i4>1245241</vt:i4>
      </vt:variant>
      <vt:variant>
        <vt:i4>41</vt:i4>
      </vt:variant>
      <vt:variant>
        <vt:i4>0</vt:i4>
      </vt:variant>
      <vt:variant>
        <vt:i4>5</vt:i4>
      </vt:variant>
      <vt:variant>
        <vt:lpwstr/>
      </vt:variant>
      <vt:variant>
        <vt:lpwstr>_Toc72850566</vt:lpwstr>
      </vt:variant>
      <vt:variant>
        <vt:i4>1048633</vt:i4>
      </vt:variant>
      <vt:variant>
        <vt:i4>35</vt:i4>
      </vt:variant>
      <vt:variant>
        <vt:i4>0</vt:i4>
      </vt:variant>
      <vt:variant>
        <vt:i4>5</vt:i4>
      </vt:variant>
      <vt:variant>
        <vt:lpwstr/>
      </vt:variant>
      <vt:variant>
        <vt:lpwstr>_Toc72850565</vt:lpwstr>
      </vt:variant>
      <vt:variant>
        <vt:i4>1114169</vt:i4>
      </vt:variant>
      <vt:variant>
        <vt:i4>29</vt:i4>
      </vt:variant>
      <vt:variant>
        <vt:i4>0</vt:i4>
      </vt:variant>
      <vt:variant>
        <vt:i4>5</vt:i4>
      </vt:variant>
      <vt:variant>
        <vt:lpwstr/>
      </vt:variant>
      <vt:variant>
        <vt:lpwstr>_Toc72850564</vt:lpwstr>
      </vt:variant>
      <vt:variant>
        <vt:i4>1441849</vt:i4>
      </vt:variant>
      <vt:variant>
        <vt:i4>23</vt:i4>
      </vt:variant>
      <vt:variant>
        <vt:i4>0</vt:i4>
      </vt:variant>
      <vt:variant>
        <vt:i4>5</vt:i4>
      </vt:variant>
      <vt:variant>
        <vt:lpwstr/>
      </vt:variant>
      <vt:variant>
        <vt:lpwstr>_Toc72850563</vt:lpwstr>
      </vt:variant>
      <vt:variant>
        <vt:i4>1507385</vt:i4>
      </vt:variant>
      <vt:variant>
        <vt:i4>17</vt:i4>
      </vt:variant>
      <vt:variant>
        <vt:i4>0</vt:i4>
      </vt:variant>
      <vt:variant>
        <vt:i4>5</vt:i4>
      </vt:variant>
      <vt:variant>
        <vt:lpwstr/>
      </vt:variant>
      <vt:variant>
        <vt:lpwstr>_Toc72850562</vt:lpwstr>
      </vt:variant>
      <vt:variant>
        <vt:i4>1310777</vt:i4>
      </vt:variant>
      <vt:variant>
        <vt:i4>11</vt:i4>
      </vt:variant>
      <vt:variant>
        <vt:i4>0</vt:i4>
      </vt:variant>
      <vt:variant>
        <vt:i4>5</vt:i4>
      </vt:variant>
      <vt:variant>
        <vt:lpwstr/>
      </vt:variant>
      <vt:variant>
        <vt:lpwstr>_Toc72850561</vt:lpwstr>
      </vt:variant>
      <vt:variant>
        <vt:i4>7012421</vt:i4>
      </vt:variant>
      <vt:variant>
        <vt:i4>6</vt:i4>
      </vt:variant>
      <vt:variant>
        <vt:i4>0</vt:i4>
      </vt:variant>
      <vt:variant>
        <vt:i4>5</vt:i4>
      </vt:variant>
      <vt:variant>
        <vt:lpwstr>mailto:konkurs@fcntp.ru</vt:lpwstr>
      </vt:variant>
      <vt:variant>
        <vt:lpwstr/>
      </vt:variant>
      <vt:variant>
        <vt:i4>262233</vt:i4>
      </vt:variant>
      <vt:variant>
        <vt:i4>3</vt:i4>
      </vt:variant>
      <vt:variant>
        <vt:i4>0</vt:i4>
      </vt:variant>
      <vt:variant>
        <vt:i4>5</vt:i4>
      </vt:variant>
      <vt:variant>
        <vt:lpwstr>http://get.adobe.com/reader/</vt:lpwstr>
      </vt:variant>
      <vt:variant>
        <vt:lpwstr/>
      </vt:variant>
      <vt:variant>
        <vt:i4>7012421</vt:i4>
      </vt:variant>
      <vt:variant>
        <vt:i4>0</vt:i4>
      </vt:variant>
      <vt:variant>
        <vt:i4>0</vt:i4>
      </vt:variant>
      <vt:variant>
        <vt:i4>5</vt:i4>
      </vt:variant>
      <vt:variant>
        <vt:lpwstr>mailto:konkurs@fcntp.ru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2023-04-14T06:12:00Z</dcterms:created>
  <dcterms:modified xsi:type="dcterms:W3CDTF">2023-04-14T06:12:00Z</dcterms:modified>
</cp:coreProperties>
</file>